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6A6B50" w:rsidP="00F06806">
            <w:pPr>
              <w:spacing w:line="500" w:lineRule="exact"/>
              <w:rPr>
                <w:b/>
                <w:bCs/>
                <w:sz w:val="24"/>
              </w:rPr>
            </w:pPr>
            <w:r w:rsidRPr="006A6B50">
              <w:rPr>
                <w:rFonts w:hint="eastAsia"/>
                <w:b/>
                <w:bCs/>
                <w:sz w:val="24"/>
              </w:rPr>
              <w:t>阳春市</w:t>
            </w:r>
            <w:r w:rsidRPr="006A6B50">
              <w:rPr>
                <w:b/>
                <w:bCs/>
                <w:sz w:val="24"/>
              </w:rPr>
              <w:t>永宁镇人民政府公共服务中心标识标牌</w:t>
            </w:r>
            <w:r w:rsidRPr="006A6B50">
              <w:rPr>
                <w:rFonts w:hint="eastAsia"/>
                <w:b/>
                <w:bCs/>
                <w:sz w:val="24"/>
              </w:rPr>
              <w:t>采购</w:t>
            </w:r>
            <w:r w:rsidRPr="006A6B50">
              <w:rPr>
                <w:b/>
                <w:bCs/>
                <w:sz w:val="24"/>
              </w:rPr>
              <w:t>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6A6B50" w:rsidRPr="006A6B50">
        <w:rPr>
          <w:b/>
          <w:bCs/>
          <w:sz w:val="24"/>
        </w:rPr>
        <w:t>HJ2019080834</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6A6B50">
        <w:rPr>
          <w:rFonts w:ascii="黑体" w:eastAsia="黑体" w:hAnsi="宋体" w:hint="eastAsia"/>
          <w:b/>
          <w:bCs/>
          <w:sz w:val="28"/>
        </w:rPr>
        <w:t>8</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AD682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AD682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AD682A" w:rsidRDefault="00FA1138" w:rsidP="00FA1138">
            <w:pPr>
              <w:spacing w:line="260" w:lineRule="exact"/>
              <w:rPr>
                <w:sz w:val="18"/>
                <w:szCs w:val="18"/>
              </w:rPr>
            </w:pPr>
            <w:r w:rsidRPr="00AD682A">
              <w:rPr>
                <w:rFonts w:hint="eastAsia"/>
                <w:sz w:val="18"/>
                <w:szCs w:val="18"/>
              </w:rPr>
              <w:t>阳春市宏建工程项目服务有限公司受</w:t>
            </w:r>
            <w:r w:rsidRPr="00AD682A">
              <w:rPr>
                <w:rFonts w:hAnsi="宋体" w:hint="eastAsia"/>
                <w:sz w:val="18"/>
                <w:szCs w:val="18"/>
              </w:rPr>
              <w:t>采购人</w:t>
            </w:r>
            <w:r w:rsidRPr="00AD682A">
              <w:rPr>
                <w:rFonts w:hint="eastAsia"/>
                <w:sz w:val="18"/>
                <w:szCs w:val="18"/>
              </w:rPr>
              <w:t>的委托，</w:t>
            </w:r>
            <w:r w:rsidRPr="00AD682A">
              <w:rPr>
                <w:sz w:val="18"/>
                <w:szCs w:val="18"/>
              </w:rPr>
              <w:t>现就以下项</w:t>
            </w:r>
            <w:r w:rsidRPr="00AD682A">
              <w:rPr>
                <w:bCs/>
                <w:sz w:val="18"/>
                <w:szCs w:val="18"/>
              </w:rPr>
              <w:t>目</w:t>
            </w:r>
            <w:r w:rsidRPr="00AD682A">
              <w:rPr>
                <w:sz w:val="18"/>
                <w:szCs w:val="18"/>
              </w:rPr>
              <w:t>进行</w:t>
            </w:r>
            <w:r w:rsidRPr="00AD682A">
              <w:rPr>
                <w:rFonts w:hint="eastAsia"/>
                <w:sz w:val="18"/>
                <w:szCs w:val="18"/>
              </w:rPr>
              <w:t>询价</w:t>
            </w:r>
            <w:r w:rsidRPr="00AD682A">
              <w:rPr>
                <w:sz w:val="18"/>
                <w:szCs w:val="18"/>
              </w:rPr>
              <w:t>采购</w:t>
            </w:r>
            <w:r w:rsidRPr="00AD682A">
              <w:rPr>
                <w:rFonts w:hAnsi="宋体"/>
                <w:sz w:val="18"/>
                <w:szCs w:val="18"/>
              </w:rPr>
              <w:t>，欢迎合资格</w:t>
            </w:r>
            <w:r w:rsidRPr="00AD682A">
              <w:rPr>
                <w:rFonts w:hAnsi="宋体" w:hint="eastAsia"/>
                <w:sz w:val="18"/>
                <w:szCs w:val="18"/>
              </w:rPr>
              <w:t>条件的供应商参加</w:t>
            </w:r>
            <w:r w:rsidRPr="00AD682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AD682A" w:rsidRDefault="00FA1138" w:rsidP="00B2258F">
            <w:pPr>
              <w:numPr>
                <w:ilvl w:val="0"/>
                <w:numId w:val="1"/>
              </w:numPr>
              <w:spacing w:line="260" w:lineRule="exact"/>
              <w:rPr>
                <w:sz w:val="18"/>
                <w:szCs w:val="18"/>
              </w:rPr>
            </w:pPr>
            <w:r w:rsidRPr="00AD682A">
              <w:rPr>
                <w:rFonts w:hAnsi="宋体"/>
                <w:sz w:val="18"/>
                <w:szCs w:val="18"/>
              </w:rPr>
              <w:t>项目名称</w:t>
            </w:r>
          </w:p>
          <w:p w:rsidR="00FA1138" w:rsidRPr="00AD682A" w:rsidRDefault="00FA1138" w:rsidP="005A521F">
            <w:pPr>
              <w:spacing w:line="260" w:lineRule="exact"/>
              <w:ind w:firstLineChars="200" w:firstLine="360"/>
              <w:rPr>
                <w:sz w:val="18"/>
                <w:szCs w:val="18"/>
              </w:rPr>
            </w:pPr>
            <w:r w:rsidRPr="00AD682A">
              <w:rPr>
                <w:rFonts w:hAnsi="宋体"/>
                <w:sz w:val="18"/>
                <w:szCs w:val="18"/>
              </w:rPr>
              <w:t>项目编号</w:t>
            </w:r>
          </w:p>
        </w:tc>
        <w:tc>
          <w:tcPr>
            <w:tcW w:w="7571" w:type="dxa"/>
            <w:tcBorders>
              <w:top w:val="dotted" w:sz="4" w:space="0" w:color="333399"/>
              <w:bottom w:val="dotted" w:sz="4" w:space="0" w:color="003366"/>
            </w:tcBorders>
            <w:vAlign w:val="center"/>
          </w:tcPr>
          <w:p w:rsidR="005A521F" w:rsidRPr="00AD682A" w:rsidRDefault="006A6B50" w:rsidP="00B2258F">
            <w:pPr>
              <w:spacing w:line="260" w:lineRule="exact"/>
              <w:rPr>
                <w:rFonts w:hAnsi="宋体"/>
                <w:bCs/>
                <w:sz w:val="18"/>
                <w:szCs w:val="18"/>
              </w:rPr>
            </w:pPr>
            <w:r w:rsidRPr="00AD682A">
              <w:rPr>
                <w:rFonts w:hAnsi="宋体"/>
                <w:bCs/>
                <w:sz w:val="18"/>
                <w:szCs w:val="18"/>
              </w:rPr>
              <w:t>阳春市永宁镇人民政府公共服务中心标识标牌</w:t>
            </w:r>
            <w:r w:rsidRPr="00AD682A">
              <w:rPr>
                <w:rFonts w:hAnsi="宋体" w:hint="eastAsia"/>
                <w:bCs/>
                <w:sz w:val="18"/>
                <w:szCs w:val="18"/>
              </w:rPr>
              <w:t>采购</w:t>
            </w:r>
            <w:r w:rsidRPr="00AD682A">
              <w:rPr>
                <w:rFonts w:hAnsi="宋体"/>
                <w:bCs/>
                <w:sz w:val="18"/>
                <w:szCs w:val="18"/>
              </w:rPr>
              <w:t>项目</w:t>
            </w:r>
          </w:p>
          <w:p w:rsidR="00B2258F" w:rsidRPr="00AD682A" w:rsidRDefault="006A6B50" w:rsidP="00B2258F">
            <w:pPr>
              <w:spacing w:line="260" w:lineRule="exact"/>
              <w:rPr>
                <w:sz w:val="18"/>
                <w:szCs w:val="18"/>
              </w:rPr>
            </w:pPr>
            <w:r w:rsidRPr="00AD682A">
              <w:rPr>
                <w:bCs/>
                <w:sz w:val="18"/>
                <w:szCs w:val="18"/>
              </w:rPr>
              <w:t>HJ2019080834</w:t>
            </w:r>
          </w:p>
        </w:tc>
      </w:tr>
      <w:tr w:rsidR="00FA1138" w:rsidRPr="00B57AEA" w:rsidTr="00FA1138">
        <w:trPr>
          <w:cantSplit/>
          <w:trHeight w:val="437"/>
          <w:jc w:val="center"/>
        </w:trPr>
        <w:tc>
          <w:tcPr>
            <w:tcW w:w="1662" w:type="dxa"/>
            <w:tcBorders>
              <w:top w:val="dotted" w:sz="4" w:space="0" w:color="003366"/>
            </w:tcBorders>
            <w:vAlign w:val="center"/>
          </w:tcPr>
          <w:p w:rsidR="00FA1138" w:rsidRPr="00AD682A" w:rsidRDefault="00FA1138" w:rsidP="00FA1138">
            <w:pPr>
              <w:numPr>
                <w:ilvl w:val="0"/>
                <w:numId w:val="1"/>
              </w:numPr>
              <w:spacing w:line="260" w:lineRule="exact"/>
              <w:rPr>
                <w:sz w:val="18"/>
                <w:szCs w:val="18"/>
              </w:rPr>
            </w:pPr>
            <w:r w:rsidRPr="00AD682A">
              <w:rPr>
                <w:rFonts w:hAnsi="宋体"/>
                <w:sz w:val="18"/>
                <w:szCs w:val="18"/>
              </w:rPr>
              <w:t>项目</w:t>
            </w:r>
            <w:r w:rsidRPr="00AD682A">
              <w:rPr>
                <w:rFonts w:hAnsi="宋体" w:hint="eastAsia"/>
                <w:sz w:val="18"/>
                <w:szCs w:val="18"/>
              </w:rPr>
              <w:t>预算</w:t>
            </w:r>
          </w:p>
        </w:tc>
        <w:tc>
          <w:tcPr>
            <w:tcW w:w="7571" w:type="dxa"/>
            <w:tcBorders>
              <w:top w:val="dotted" w:sz="4" w:space="0" w:color="003366"/>
            </w:tcBorders>
            <w:vAlign w:val="center"/>
          </w:tcPr>
          <w:p w:rsidR="00FA1138" w:rsidRPr="00AD682A" w:rsidRDefault="00FA1138" w:rsidP="009A4395">
            <w:pPr>
              <w:spacing w:line="260" w:lineRule="exact"/>
              <w:rPr>
                <w:sz w:val="18"/>
                <w:szCs w:val="18"/>
              </w:rPr>
            </w:pPr>
            <w:r w:rsidRPr="00AD682A">
              <w:rPr>
                <w:rFonts w:hAnsi="宋体" w:hint="eastAsia"/>
                <w:sz w:val="18"/>
                <w:szCs w:val="18"/>
              </w:rPr>
              <w:t>人民币</w:t>
            </w:r>
            <w:r w:rsidR="006A6B50" w:rsidRPr="00AD682A">
              <w:rPr>
                <w:rFonts w:hAnsi="宋体"/>
                <w:sz w:val="18"/>
                <w:szCs w:val="18"/>
              </w:rPr>
              <w:t>287,305.72</w:t>
            </w:r>
            <w:r w:rsidRPr="00AD682A">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hint="eastAsia"/>
                <w:sz w:val="18"/>
                <w:szCs w:val="18"/>
              </w:rPr>
              <w:t>供应商</w:t>
            </w:r>
            <w:r w:rsidRPr="00AD682A">
              <w:rPr>
                <w:rFonts w:hAnsi="宋体"/>
                <w:sz w:val="18"/>
                <w:szCs w:val="18"/>
              </w:rPr>
              <w:t>准入资格</w:t>
            </w:r>
          </w:p>
        </w:tc>
        <w:tc>
          <w:tcPr>
            <w:tcW w:w="7571" w:type="dxa"/>
            <w:vAlign w:val="center"/>
          </w:tcPr>
          <w:p w:rsidR="00BE4AC1" w:rsidRPr="00AD682A" w:rsidRDefault="00BE4AC1" w:rsidP="00BE4AC1">
            <w:pPr>
              <w:numPr>
                <w:ilvl w:val="0"/>
                <w:numId w:val="2"/>
              </w:numPr>
              <w:rPr>
                <w:sz w:val="18"/>
                <w:szCs w:val="18"/>
              </w:rPr>
            </w:pPr>
            <w:r w:rsidRPr="00AD682A">
              <w:rPr>
                <w:rFonts w:hint="eastAsia"/>
                <w:sz w:val="18"/>
                <w:szCs w:val="18"/>
              </w:rPr>
              <w:t>供应商须是具备《政府采购法》第二十二条规定的条件；</w:t>
            </w:r>
          </w:p>
          <w:p w:rsidR="00BE4AC1" w:rsidRPr="00AD682A" w:rsidRDefault="00BE4AC1" w:rsidP="00BE4AC1">
            <w:pPr>
              <w:ind w:left="420"/>
              <w:rPr>
                <w:sz w:val="18"/>
                <w:szCs w:val="18"/>
              </w:rPr>
            </w:pPr>
            <w:r w:rsidRPr="00AD682A">
              <w:rPr>
                <w:sz w:val="18"/>
                <w:szCs w:val="18"/>
              </w:rPr>
              <w:t>1</w:t>
            </w:r>
            <w:r w:rsidRPr="00AD682A">
              <w:rPr>
                <w:rFonts w:hint="eastAsia"/>
                <w:sz w:val="18"/>
                <w:szCs w:val="18"/>
              </w:rPr>
              <w:t>）具有独立承担民事责任的能力；</w:t>
            </w:r>
            <w:r w:rsidRPr="00AD682A">
              <w:rPr>
                <w:sz w:val="18"/>
                <w:szCs w:val="18"/>
              </w:rPr>
              <w:br/>
              <w:t>2</w:t>
            </w:r>
            <w:r w:rsidRPr="00AD682A">
              <w:rPr>
                <w:rFonts w:hint="eastAsia"/>
                <w:sz w:val="18"/>
                <w:szCs w:val="18"/>
              </w:rPr>
              <w:t>）具有良好的商业信誉和健全的财务会计制度；</w:t>
            </w:r>
            <w:r w:rsidRPr="00AD682A">
              <w:rPr>
                <w:sz w:val="18"/>
                <w:szCs w:val="18"/>
              </w:rPr>
              <w:br/>
              <w:t>3</w:t>
            </w:r>
            <w:r w:rsidRPr="00AD682A">
              <w:rPr>
                <w:rFonts w:hint="eastAsia"/>
                <w:sz w:val="18"/>
                <w:szCs w:val="18"/>
              </w:rPr>
              <w:t>）具有履行合同所必需的设备和专业技术能力；</w:t>
            </w:r>
            <w:r w:rsidRPr="00AD682A">
              <w:rPr>
                <w:sz w:val="18"/>
                <w:szCs w:val="18"/>
              </w:rPr>
              <w:br/>
              <w:t>4</w:t>
            </w:r>
            <w:r w:rsidRPr="00AD682A">
              <w:rPr>
                <w:rFonts w:hint="eastAsia"/>
                <w:sz w:val="18"/>
                <w:szCs w:val="18"/>
              </w:rPr>
              <w:t>）有依法缴纳税收和社会保障资金的良好记录；</w:t>
            </w:r>
            <w:r w:rsidRPr="00AD682A">
              <w:rPr>
                <w:sz w:val="18"/>
                <w:szCs w:val="18"/>
              </w:rPr>
              <w:br/>
              <w:t>5</w:t>
            </w:r>
            <w:r w:rsidRPr="00AD682A">
              <w:rPr>
                <w:rFonts w:hint="eastAsia"/>
                <w:sz w:val="18"/>
                <w:szCs w:val="18"/>
              </w:rPr>
              <w:t>）参加政府采购活动前三年内，在经营活动中没有重大违法记录；</w:t>
            </w:r>
            <w:r w:rsidRPr="00AD682A">
              <w:rPr>
                <w:sz w:val="18"/>
                <w:szCs w:val="18"/>
              </w:rPr>
              <w:br/>
              <w:t>6</w:t>
            </w:r>
            <w:r w:rsidRPr="00AD682A">
              <w:rPr>
                <w:rFonts w:hint="eastAsia"/>
                <w:sz w:val="18"/>
                <w:szCs w:val="18"/>
              </w:rPr>
              <w:t>）法律、政务法规规定的其他条件。</w:t>
            </w:r>
          </w:p>
          <w:p w:rsidR="00BE4AC1" w:rsidRPr="00AD682A" w:rsidRDefault="00BE4AC1" w:rsidP="00BE4AC1">
            <w:pPr>
              <w:numPr>
                <w:ilvl w:val="0"/>
                <w:numId w:val="2"/>
              </w:numPr>
              <w:rPr>
                <w:sz w:val="18"/>
                <w:szCs w:val="18"/>
                <w:lang w:val="en-GB"/>
              </w:rPr>
            </w:pPr>
            <w:r w:rsidRPr="00AD682A">
              <w:rPr>
                <w:rFonts w:hint="eastAsia"/>
                <w:sz w:val="18"/>
                <w:szCs w:val="18"/>
              </w:rPr>
              <w:t>供应商须是中华人民共和国境内合法注册，能独立承担民事责任的企业法</w:t>
            </w:r>
            <w:r w:rsidRPr="00AD682A">
              <w:rPr>
                <w:rFonts w:ascii="宋体" w:hAnsi="宋体" w:cs="宋体" w:hint="eastAsia"/>
                <w:kern w:val="0"/>
              </w:rPr>
              <w:t>人</w:t>
            </w:r>
            <w:r w:rsidRPr="00AD682A">
              <w:rPr>
                <w:rFonts w:ascii="宋体" w:hAnsi="宋体" w:cs="宋体" w:hint="eastAsia"/>
                <w:bCs/>
                <w:kern w:val="0"/>
              </w:rPr>
              <w:t>；</w:t>
            </w:r>
          </w:p>
          <w:p w:rsidR="00FA1138" w:rsidRPr="00AD682A" w:rsidRDefault="00F3617C" w:rsidP="00D600E2">
            <w:pPr>
              <w:numPr>
                <w:ilvl w:val="0"/>
                <w:numId w:val="2"/>
              </w:numPr>
              <w:rPr>
                <w:sz w:val="18"/>
                <w:szCs w:val="18"/>
                <w:lang w:val="en-GB"/>
              </w:rPr>
            </w:pPr>
            <w:r w:rsidRPr="00AD682A">
              <w:rPr>
                <w:rFonts w:ascii="宋体" w:hAnsi="宋体" w:cs="宋体" w:hint="eastAsia"/>
                <w:bCs/>
                <w:kern w:val="0"/>
                <w:sz w:val="18"/>
                <w:szCs w:val="18"/>
              </w:rPr>
              <w:t>本项目</w:t>
            </w:r>
            <w:r w:rsidR="00C07597" w:rsidRPr="00AD682A">
              <w:rPr>
                <w:rFonts w:ascii="宋体" w:hAnsi="宋体" w:cs="宋体" w:hint="eastAsia"/>
                <w:bCs/>
                <w:kern w:val="0"/>
                <w:sz w:val="18"/>
                <w:szCs w:val="18"/>
              </w:rPr>
              <w:t>不接受联合体投标</w:t>
            </w:r>
          </w:p>
          <w:p w:rsidR="00D374BA" w:rsidRPr="00AD682A" w:rsidRDefault="00D374BA" w:rsidP="00D600E2">
            <w:pPr>
              <w:numPr>
                <w:ilvl w:val="0"/>
                <w:numId w:val="2"/>
              </w:numPr>
              <w:rPr>
                <w:sz w:val="18"/>
                <w:szCs w:val="18"/>
                <w:lang w:val="en-GB"/>
              </w:rPr>
            </w:pPr>
            <w:r w:rsidRPr="00AD682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hint="eastAsia"/>
                <w:sz w:val="18"/>
                <w:szCs w:val="18"/>
              </w:rPr>
              <w:t>采购文件公示</w:t>
            </w:r>
          </w:p>
        </w:tc>
        <w:tc>
          <w:tcPr>
            <w:tcW w:w="7571" w:type="dxa"/>
            <w:vAlign w:val="center"/>
          </w:tcPr>
          <w:p w:rsidR="00FA1138" w:rsidRPr="00AD682A" w:rsidRDefault="00FA1138" w:rsidP="00FA1138">
            <w:pPr>
              <w:rPr>
                <w:rFonts w:hAnsi="宋体"/>
                <w:sz w:val="18"/>
                <w:szCs w:val="18"/>
              </w:rPr>
            </w:pPr>
            <w:r w:rsidRPr="00AD682A">
              <w:rPr>
                <w:rFonts w:hAnsi="宋体" w:hint="eastAsia"/>
                <w:sz w:val="18"/>
                <w:szCs w:val="18"/>
              </w:rPr>
              <w:t>公示时间：</w:t>
            </w:r>
            <w:r w:rsidRPr="00AD682A">
              <w:rPr>
                <w:sz w:val="18"/>
                <w:szCs w:val="18"/>
              </w:rPr>
              <w:t>201</w:t>
            </w:r>
            <w:r w:rsidR="005A521F" w:rsidRPr="00AD682A">
              <w:rPr>
                <w:rFonts w:hint="eastAsia"/>
                <w:sz w:val="18"/>
                <w:szCs w:val="18"/>
              </w:rPr>
              <w:t>9</w:t>
            </w:r>
            <w:r w:rsidRPr="00AD682A">
              <w:rPr>
                <w:rFonts w:hAnsi="宋体"/>
                <w:sz w:val="18"/>
                <w:szCs w:val="18"/>
              </w:rPr>
              <w:t>年</w:t>
            </w:r>
            <w:r w:rsidR="006A6B50" w:rsidRPr="00AD682A">
              <w:rPr>
                <w:rFonts w:hAnsi="宋体" w:hint="eastAsia"/>
                <w:sz w:val="18"/>
                <w:szCs w:val="18"/>
              </w:rPr>
              <w:t>8</w:t>
            </w:r>
            <w:r w:rsidRPr="00AD682A">
              <w:rPr>
                <w:rFonts w:hAnsi="宋体"/>
                <w:sz w:val="18"/>
                <w:szCs w:val="18"/>
              </w:rPr>
              <w:t>月</w:t>
            </w:r>
            <w:r w:rsidR="006A6B50" w:rsidRPr="00AD682A">
              <w:rPr>
                <w:rFonts w:hAnsi="宋体" w:hint="eastAsia"/>
                <w:sz w:val="18"/>
                <w:szCs w:val="18"/>
              </w:rPr>
              <w:t>9</w:t>
            </w:r>
            <w:r w:rsidRPr="00AD682A">
              <w:rPr>
                <w:rFonts w:hAnsi="宋体"/>
                <w:sz w:val="18"/>
                <w:szCs w:val="18"/>
              </w:rPr>
              <w:t>日</w:t>
            </w:r>
            <w:r w:rsidRPr="00AD682A">
              <w:rPr>
                <w:rFonts w:hAnsi="宋体" w:hint="eastAsia"/>
                <w:sz w:val="18"/>
                <w:szCs w:val="18"/>
              </w:rPr>
              <w:t>至</w:t>
            </w:r>
            <w:r w:rsidRPr="00AD682A">
              <w:rPr>
                <w:rFonts w:hAnsi="宋体" w:hint="eastAsia"/>
                <w:sz w:val="18"/>
                <w:szCs w:val="18"/>
              </w:rPr>
              <w:t>201</w:t>
            </w:r>
            <w:r w:rsidR="005A521F" w:rsidRPr="00AD682A">
              <w:rPr>
                <w:rFonts w:hAnsi="宋体" w:hint="eastAsia"/>
                <w:sz w:val="18"/>
                <w:szCs w:val="18"/>
              </w:rPr>
              <w:t>9</w:t>
            </w:r>
            <w:r w:rsidRPr="00AD682A">
              <w:rPr>
                <w:rFonts w:hAnsi="宋体" w:hint="eastAsia"/>
                <w:sz w:val="18"/>
                <w:szCs w:val="18"/>
              </w:rPr>
              <w:t>年</w:t>
            </w:r>
            <w:r w:rsidR="006A6B50" w:rsidRPr="00AD682A">
              <w:rPr>
                <w:rFonts w:hAnsi="宋体" w:hint="eastAsia"/>
                <w:sz w:val="18"/>
                <w:szCs w:val="18"/>
              </w:rPr>
              <w:t>8</w:t>
            </w:r>
            <w:r w:rsidRPr="00AD682A">
              <w:rPr>
                <w:rFonts w:hAnsi="宋体" w:hint="eastAsia"/>
                <w:sz w:val="18"/>
                <w:szCs w:val="18"/>
              </w:rPr>
              <w:t>月</w:t>
            </w:r>
            <w:r w:rsidR="006A6B50" w:rsidRPr="00AD682A">
              <w:rPr>
                <w:rFonts w:hAnsi="宋体" w:hint="eastAsia"/>
                <w:sz w:val="18"/>
                <w:szCs w:val="18"/>
              </w:rPr>
              <w:t>13</w:t>
            </w:r>
            <w:r w:rsidRPr="00AD682A">
              <w:rPr>
                <w:rFonts w:hAnsi="宋体" w:hint="eastAsia"/>
                <w:sz w:val="18"/>
                <w:szCs w:val="18"/>
              </w:rPr>
              <w:t>日</w:t>
            </w:r>
            <w:r w:rsidRPr="00AD682A">
              <w:rPr>
                <w:rFonts w:hAnsi="宋体"/>
                <w:sz w:val="18"/>
                <w:szCs w:val="18"/>
              </w:rPr>
              <w:t>（北京时间）</w:t>
            </w:r>
          </w:p>
          <w:p w:rsidR="00FA1138" w:rsidRPr="00AD682A" w:rsidRDefault="00FA1138" w:rsidP="00FA1138">
            <w:pPr>
              <w:ind w:firstLineChars="200" w:firstLine="360"/>
              <w:rPr>
                <w:sz w:val="18"/>
                <w:szCs w:val="18"/>
              </w:rPr>
            </w:pPr>
            <w:r w:rsidRPr="00AD682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AD682A">
              <w:rPr>
                <w:rFonts w:hint="eastAsia"/>
                <w:sz w:val="18"/>
                <w:szCs w:val="18"/>
              </w:rPr>
              <w:t>我司</w:t>
            </w:r>
            <w:r w:rsidRPr="00AD682A">
              <w:rPr>
                <w:sz w:val="18"/>
                <w:szCs w:val="18"/>
              </w:rPr>
              <w:t>提出质疑</w:t>
            </w:r>
            <w:r w:rsidRPr="00AD682A">
              <w:rPr>
                <w:rFonts w:hint="eastAsia"/>
                <w:sz w:val="18"/>
                <w:szCs w:val="18"/>
              </w:rPr>
              <w:t>，</w:t>
            </w:r>
            <w:r w:rsidRPr="00AD682A">
              <w:rPr>
                <w:rFonts w:hint="eastAsia"/>
                <w:sz w:val="18"/>
                <w:szCs w:val="18"/>
                <w:lang w:val="en-GB"/>
              </w:rPr>
              <w:t>质疑的</w:t>
            </w:r>
            <w:r w:rsidRPr="00AD682A">
              <w:rPr>
                <w:rFonts w:hAnsi="宋体"/>
                <w:sz w:val="18"/>
                <w:szCs w:val="18"/>
              </w:rPr>
              <w:t>相关内容可直接填写《</w:t>
            </w:r>
            <w:hyperlink r:id="rId11" w:history="1">
              <w:r w:rsidRPr="00AD682A">
                <w:rPr>
                  <w:rStyle w:val="a4"/>
                  <w:rFonts w:hAnsi="宋体" w:hint="eastAsia"/>
                  <w:b/>
                  <w:color w:val="auto"/>
                  <w:sz w:val="18"/>
                  <w:szCs w:val="18"/>
                </w:rPr>
                <w:t>采购文件质疑书</w:t>
              </w:r>
            </w:hyperlink>
            <w:r w:rsidRPr="00AD682A">
              <w:rPr>
                <w:rFonts w:hAnsi="宋体"/>
                <w:sz w:val="18"/>
                <w:szCs w:val="18"/>
              </w:rPr>
              <w:t>》</w:t>
            </w:r>
            <w:r w:rsidRPr="00AD682A">
              <w:rPr>
                <w:rFonts w:hAnsi="宋体" w:hint="eastAsia"/>
                <w:sz w:val="18"/>
                <w:szCs w:val="18"/>
              </w:rPr>
              <w:t>，并将相关书面材料一并交</w:t>
            </w:r>
            <w:r w:rsidRPr="00AD682A">
              <w:rPr>
                <w:rFonts w:hAnsi="宋体"/>
                <w:sz w:val="18"/>
                <w:szCs w:val="18"/>
              </w:rPr>
              <w:t>我</w:t>
            </w:r>
            <w:r w:rsidRPr="00AD682A">
              <w:rPr>
                <w:rFonts w:hAnsi="宋体" w:hint="eastAsia"/>
                <w:sz w:val="18"/>
                <w:szCs w:val="18"/>
              </w:rPr>
              <w:t>司</w:t>
            </w:r>
            <w:r w:rsidRPr="00AD682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hint="eastAsia"/>
                <w:sz w:val="18"/>
                <w:szCs w:val="18"/>
              </w:rPr>
              <w:t>领取采购文件方式</w:t>
            </w:r>
          </w:p>
        </w:tc>
        <w:tc>
          <w:tcPr>
            <w:tcW w:w="7571" w:type="dxa"/>
            <w:vAlign w:val="center"/>
          </w:tcPr>
          <w:p w:rsidR="00FA1138" w:rsidRPr="00AD682A" w:rsidRDefault="00FA1138" w:rsidP="00FA1138">
            <w:pPr>
              <w:rPr>
                <w:sz w:val="18"/>
                <w:szCs w:val="18"/>
              </w:rPr>
            </w:pPr>
            <w:r w:rsidRPr="00AD682A">
              <w:rPr>
                <w:rFonts w:hAnsi="宋体" w:hint="eastAsia"/>
                <w:sz w:val="18"/>
                <w:szCs w:val="18"/>
              </w:rPr>
              <w:t>时</w:t>
            </w:r>
            <w:r w:rsidRPr="00AD682A">
              <w:rPr>
                <w:sz w:val="18"/>
                <w:szCs w:val="18"/>
              </w:rPr>
              <w:t xml:space="preserve">  </w:t>
            </w:r>
            <w:r w:rsidRPr="00AD682A">
              <w:rPr>
                <w:rFonts w:hAnsi="宋体" w:hint="eastAsia"/>
                <w:sz w:val="18"/>
                <w:szCs w:val="18"/>
              </w:rPr>
              <w:t>间：</w:t>
            </w:r>
            <w:r w:rsidR="005A521F" w:rsidRPr="00AD682A">
              <w:rPr>
                <w:sz w:val="18"/>
                <w:szCs w:val="18"/>
              </w:rPr>
              <w:t>201</w:t>
            </w:r>
            <w:r w:rsidR="005A521F" w:rsidRPr="00AD682A">
              <w:rPr>
                <w:rFonts w:hint="eastAsia"/>
                <w:sz w:val="18"/>
                <w:szCs w:val="18"/>
              </w:rPr>
              <w:t>9</w:t>
            </w:r>
            <w:r w:rsidR="005A521F" w:rsidRPr="00AD682A">
              <w:rPr>
                <w:sz w:val="18"/>
                <w:szCs w:val="18"/>
              </w:rPr>
              <w:t>年</w:t>
            </w:r>
            <w:r w:rsidR="006A6B50" w:rsidRPr="00AD682A">
              <w:rPr>
                <w:rFonts w:hint="eastAsia"/>
                <w:sz w:val="18"/>
                <w:szCs w:val="18"/>
              </w:rPr>
              <w:t>8</w:t>
            </w:r>
            <w:r w:rsidR="005A521F" w:rsidRPr="00AD682A">
              <w:rPr>
                <w:sz w:val="18"/>
                <w:szCs w:val="18"/>
              </w:rPr>
              <w:t>月</w:t>
            </w:r>
            <w:r w:rsidR="006A6B50" w:rsidRPr="00AD682A">
              <w:rPr>
                <w:rFonts w:hint="eastAsia"/>
                <w:sz w:val="18"/>
                <w:szCs w:val="18"/>
              </w:rPr>
              <w:t>9</w:t>
            </w:r>
            <w:r w:rsidR="005A521F" w:rsidRPr="00AD682A">
              <w:rPr>
                <w:sz w:val="18"/>
                <w:szCs w:val="18"/>
              </w:rPr>
              <w:t>日</w:t>
            </w:r>
            <w:r w:rsidR="005A521F" w:rsidRPr="00AD682A">
              <w:rPr>
                <w:rFonts w:hint="eastAsia"/>
                <w:sz w:val="18"/>
                <w:szCs w:val="18"/>
              </w:rPr>
              <w:t>至</w:t>
            </w:r>
            <w:r w:rsidR="005A521F" w:rsidRPr="00AD682A">
              <w:rPr>
                <w:rFonts w:hint="eastAsia"/>
                <w:sz w:val="18"/>
                <w:szCs w:val="18"/>
              </w:rPr>
              <w:t>2019</w:t>
            </w:r>
            <w:r w:rsidR="005A521F" w:rsidRPr="00AD682A">
              <w:rPr>
                <w:rFonts w:hint="eastAsia"/>
                <w:sz w:val="18"/>
                <w:szCs w:val="18"/>
              </w:rPr>
              <w:t>年</w:t>
            </w:r>
            <w:r w:rsidR="006A6B50" w:rsidRPr="00AD682A">
              <w:rPr>
                <w:rFonts w:hint="eastAsia"/>
                <w:sz w:val="18"/>
                <w:szCs w:val="18"/>
              </w:rPr>
              <w:t>8</w:t>
            </w:r>
            <w:r w:rsidR="005A521F" w:rsidRPr="00AD682A">
              <w:rPr>
                <w:rFonts w:hint="eastAsia"/>
                <w:sz w:val="18"/>
                <w:szCs w:val="18"/>
              </w:rPr>
              <w:t>月</w:t>
            </w:r>
            <w:r w:rsidR="006A6B50" w:rsidRPr="00AD682A">
              <w:rPr>
                <w:rFonts w:hint="eastAsia"/>
                <w:sz w:val="18"/>
                <w:szCs w:val="18"/>
              </w:rPr>
              <w:t>13</w:t>
            </w:r>
            <w:r w:rsidR="005A521F" w:rsidRPr="00AD682A">
              <w:rPr>
                <w:rFonts w:hint="eastAsia"/>
                <w:sz w:val="18"/>
                <w:szCs w:val="18"/>
              </w:rPr>
              <w:t>日</w:t>
            </w:r>
            <w:r w:rsidRPr="00AD682A">
              <w:rPr>
                <w:rFonts w:hAnsi="宋体" w:hint="eastAsia"/>
                <w:sz w:val="18"/>
                <w:szCs w:val="18"/>
              </w:rPr>
              <w:t>止（公休节假日除外）</w:t>
            </w:r>
          </w:p>
          <w:p w:rsidR="00FA1138" w:rsidRPr="00AD682A" w:rsidRDefault="00FA1138" w:rsidP="00FA1138">
            <w:pPr>
              <w:ind w:firstLineChars="400" w:firstLine="720"/>
              <w:rPr>
                <w:sz w:val="18"/>
                <w:szCs w:val="18"/>
              </w:rPr>
            </w:pPr>
            <w:r w:rsidRPr="00AD682A">
              <w:rPr>
                <w:rFonts w:hAnsi="宋体" w:hint="eastAsia"/>
                <w:sz w:val="18"/>
                <w:szCs w:val="18"/>
              </w:rPr>
              <w:t>上午</w:t>
            </w:r>
            <w:r w:rsidRPr="00AD682A">
              <w:rPr>
                <w:sz w:val="18"/>
                <w:szCs w:val="18"/>
              </w:rPr>
              <w:t>9</w:t>
            </w:r>
            <w:r w:rsidRPr="00AD682A">
              <w:rPr>
                <w:rFonts w:hAnsi="宋体" w:hint="eastAsia"/>
                <w:sz w:val="18"/>
                <w:szCs w:val="18"/>
              </w:rPr>
              <w:t>：</w:t>
            </w:r>
            <w:r w:rsidRPr="00AD682A">
              <w:rPr>
                <w:sz w:val="18"/>
                <w:szCs w:val="18"/>
              </w:rPr>
              <w:t>00-12</w:t>
            </w:r>
            <w:r w:rsidRPr="00AD682A">
              <w:rPr>
                <w:rFonts w:hAnsi="宋体" w:hint="eastAsia"/>
                <w:sz w:val="18"/>
                <w:szCs w:val="18"/>
              </w:rPr>
              <w:t>：</w:t>
            </w:r>
            <w:r w:rsidRPr="00AD682A">
              <w:rPr>
                <w:sz w:val="18"/>
                <w:szCs w:val="18"/>
              </w:rPr>
              <w:t>00</w:t>
            </w:r>
            <w:r w:rsidRPr="00AD682A">
              <w:rPr>
                <w:rFonts w:hAnsi="宋体" w:hint="eastAsia"/>
                <w:sz w:val="18"/>
                <w:szCs w:val="18"/>
              </w:rPr>
              <w:t>；下午</w:t>
            </w:r>
            <w:r w:rsidRPr="00AD682A">
              <w:rPr>
                <w:sz w:val="18"/>
                <w:szCs w:val="18"/>
              </w:rPr>
              <w:t>2</w:t>
            </w:r>
            <w:r w:rsidRPr="00AD682A">
              <w:rPr>
                <w:rFonts w:hAnsi="宋体" w:hint="eastAsia"/>
                <w:sz w:val="18"/>
                <w:szCs w:val="18"/>
              </w:rPr>
              <w:t>：</w:t>
            </w:r>
            <w:r w:rsidR="00313676" w:rsidRPr="00AD682A">
              <w:rPr>
                <w:rFonts w:hint="eastAsia"/>
                <w:sz w:val="18"/>
                <w:szCs w:val="18"/>
              </w:rPr>
              <w:t>3</w:t>
            </w:r>
            <w:r w:rsidRPr="00AD682A">
              <w:rPr>
                <w:sz w:val="18"/>
                <w:szCs w:val="18"/>
              </w:rPr>
              <w:t>0-5</w:t>
            </w:r>
            <w:r w:rsidRPr="00AD682A">
              <w:rPr>
                <w:rFonts w:hAnsi="宋体" w:hint="eastAsia"/>
                <w:sz w:val="18"/>
                <w:szCs w:val="18"/>
              </w:rPr>
              <w:t>：</w:t>
            </w:r>
            <w:r w:rsidRPr="00AD682A">
              <w:rPr>
                <w:sz w:val="18"/>
                <w:szCs w:val="18"/>
              </w:rPr>
              <w:t>00</w:t>
            </w:r>
            <w:r w:rsidRPr="00AD682A">
              <w:rPr>
                <w:rFonts w:hAnsi="宋体" w:hint="eastAsia"/>
                <w:sz w:val="18"/>
                <w:szCs w:val="18"/>
              </w:rPr>
              <w:t>（北京时间）</w:t>
            </w:r>
          </w:p>
          <w:p w:rsidR="00FA1138" w:rsidRPr="00AD682A" w:rsidRDefault="00FA1138" w:rsidP="00FA1138">
            <w:pPr>
              <w:rPr>
                <w:sz w:val="18"/>
                <w:szCs w:val="18"/>
              </w:rPr>
            </w:pPr>
            <w:r w:rsidRPr="00AD682A">
              <w:rPr>
                <w:rFonts w:hAnsi="宋体" w:hint="eastAsia"/>
                <w:sz w:val="18"/>
                <w:szCs w:val="18"/>
              </w:rPr>
              <w:t>地</w:t>
            </w:r>
            <w:r w:rsidRPr="00AD682A">
              <w:rPr>
                <w:sz w:val="18"/>
                <w:szCs w:val="18"/>
              </w:rPr>
              <w:t xml:space="preserve">  </w:t>
            </w:r>
            <w:r w:rsidRPr="00AD682A">
              <w:rPr>
                <w:rFonts w:hAnsi="宋体" w:hint="eastAsia"/>
                <w:sz w:val="18"/>
                <w:szCs w:val="18"/>
              </w:rPr>
              <w:t>点：</w:t>
            </w:r>
            <w:r w:rsidRPr="00AD682A">
              <w:rPr>
                <w:rFonts w:hint="eastAsia"/>
                <w:sz w:val="18"/>
                <w:szCs w:val="18"/>
              </w:rPr>
              <w:t>阳春市宏建工程项目服务有限公司四楼（阳春市春城街道城云路</w:t>
            </w:r>
            <w:r w:rsidRPr="00AD682A">
              <w:rPr>
                <w:sz w:val="18"/>
                <w:szCs w:val="18"/>
              </w:rPr>
              <w:t>272</w:t>
            </w:r>
            <w:r w:rsidRPr="00AD682A">
              <w:rPr>
                <w:rFonts w:hint="eastAsia"/>
                <w:sz w:val="18"/>
                <w:szCs w:val="18"/>
              </w:rPr>
              <w:t>号）。</w:t>
            </w:r>
          </w:p>
          <w:p w:rsidR="00FA1138" w:rsidRPr="00AD682A" w:rsidRDefault="00FA1138" w:rsidP="00FA1138">
            <w:pPr>
              <w:ind w:left="540" w:hangingChars="300" w:hanging="540"/>
              <w:rPr>
                <w:sz w:val="18"/>
                <w:szCs w:val="18"/>
              </w:rPr>
            </w:pPr>
            <w:r w:rsidRPr="00AD682A">
              <w:rPr>
                <w:rFonts w:hAnsi="宋体" w:hint="eastAsia"/>
                <w:sz w:val="18"/>
                <w:szCs w:val="18"/>
              </w:rPr>
              <w:t>方</w:t>
            </w:r>
            <w:r w:rsidRPr="00AD682A">
              <w:rPr>
                <w:sz w:val="18"/>
                <w:szCs w:val="18"/>
              </w:rPr>
              <w:t xml:space="preserve">  </w:t>
            </w:r>
            <w:r w:rsidRPr="00AD682A">
              <w:rPr>
                <w:rFonts w:hAnsi="宋体" w:hint="eastAsia"/>
                <w:sz w:val="18"/>
                <w:szCs w:val="18"/>
              </w:rPr>
              <w:t>式：带备以下证件</w:t>
            </w:r>
            <w:r w:rsidRPr="00AD682A">
              <w:rPr>
                <w:rFonts w:hAnsi="宋体" w:hint="eastAsia"/>
                <w:b/>
                <w:sz w:val="18"/>
                <w:szCs w:val="18"/>
                <w:u w:val="single"/>
              </w:rPr>
              <w:t>原件</w:t>
            </w:r>
            <w:r w:rsidRPr="00AD682A">
              <w:rPr>
                <w:rFonts w:hAnsi="宋体" w:hint="eastAsia"/>
                <w:sz w:val="18"/>
                <w:szCs w:val="18"/>
              </w:rPr>
              <w:t>及</w:t>
            </w:r>
            <w:r w:rsidRPr="00AD682A">
              <w:rPr>
                <w:rFonts w:hAnsi="宋体" w:hint="eastAsia"/>
                <w:b/>
                <w:sz w:val="18"/>
                <w:szCs w:val="18"/>
                <w:u w:val="single"/>
              </w:rPr>
              <w:t>加盖公章复印件</w:t>
            </w:r>
            <w:r w:rsidRPr="00AD682A">
              <w:rPr>
                <w:rFonts w:hAnsi="宋体" w:hint="eastAsia"/>
                <w:sz w:val="18"/>
                <w:szCs w:val="18"/>
              </w:rPr>
              <w:t>一份现场领取（</w:t>
            </w:r>
            <w:r w:rsidRPr="00AD682A">
              <w:rPr>
                <w:rFonts w:hAnsi="宋体" w:hint="eastAsia"/>
                <w:b/>
                <w:sz w:val="18"/>
                <w:szCs w:val="18"/>
                <w:u w:val="single"/>
              </w:rPr>
              <w:t>自备</w:t>
            </w:r>
            <w:r w:rsidRPr="00AD682A">
              <w:rPr>
                <w:rFonts w:hAnsi="宋体"/>
                <w:b/>
                <w:sz w:val="18"/>
                <w:szCs w:val="18"/>
                <w:u w:val="single"/>
              </w:rPr>
              <w:t xml:space="preserve">U </w:t>
            </w:r>
            <w:r w:rsidRPr="00AD682A">
              <w:rPr>
                <w:rFonts w:hAnsi="宋体" w:hint="eastAsia"/>
                <w:b/>
                <w:sz w:val="18"/>
                <w:szCs w:val="18"/>
                <w:u w:val="single"/>
              </w:rPr>
              <w:t>盘</w:t>
            </w:r>
            <w:r w:rsidRPr="00AD682A">
              <w:rPr>
                <w:rFonts w:hAnsi="宋体" w:hint="eastAsia"/>
                <w:sz w:val="18"/>
                <w:szCs w:val="18"/>
              </w:rPr>
              <w:t>）：</w:t>
            </w:r>
          </w:p>
          <w:p w:rsidR="00FA1138" w:rsidRPr="00AD682A" w:rsidRDefault="00FA1138" w:rsidP="00C028AF">
            <w:pPr>
              <w:numPr>
                <w:ilvl w:val="0"/>
                <w:numId w:val="14"/>
              </w:numPr>
              <w:rPr>
                <w:rFonts w:hAnsi="宋体"/>
                <w:sz w:val="18"/>
                <w:szCs w:val="18"/>
              </w:rPr>
            </w:pPr>
            <w:r w:rsidRPr="00AD682A">
              <w:rPr>
                <w:rFonts w:hAnsi="宋体" w:hint="eastAsia"/>
                <w:sz w:val="18"/>
                <w:szCs w:val="18"/>
              </w:rPr>
              <w:t>《营业执照》或《事业单位法人证书》；</w:t>
            </w:r>
          </w:p>
          <w:p w:rsidR="00FA1138" w:rsidRPr="00AD682A" w:rsidRDefault="00FA1138" w:rsidP="00FA1138">
            <w:pPr>
              <w:ind w:firstLineChars="400" w:firstLine="720"/>
              <w:rPr>
                <w:rFonts w:hAnsi="宋体"/>
                <w:sz w:val="18"/>
                <w:szCs w:val="18"/>
              </w:rPr>
            </w:pPr>
            <w:r w:rsidRPr="00AD682A">
              <w:rPr>
                <w:rFonts w:hAnsi="宋体"/>
                <w:sz w:val="18"/>
                <w:szCs w:val="18"/>
              </w:rPr>
              <w:t xml:space="preserve">2.    </w:t>
            </w:r>
            <w:r w:rsidRPr="00AD682A">
              <w:rPr>
                <w:rFonts w:hAnsi="宋体" w:hint="eastAsia"/>
                <w:sz w:val="18"/>
                <w:szCs w:val="18"/>
              </w:rPr>
              <w:t>税务登记证副本（地税、国税）复印件（三证合一不需提供）；</w:t>
            </w:r>
          </w:p>
          <w:p w:rsidR="00FA1138" w:rsidRPr="00AD682A" w:rsidRDefault="00FA1138" w:rsidP="00FA1138">
            <w:pPr>
              <w:ind w:left="720" w:hangingChars="400" w:hanging="720"/>
              <w:rPr>
                <w:rFonts w:hAnsi="宋体"/>
                <w:sz w:val="18"/>
                <w:szCs w:val="18"/>
              </w:rPr>
            </w:pPr>
            <w:r w:rsidRPr="00AD682A">
              <w:rPr>
                <w:rFonts w:hAnsi="宋体"/>
                <w:sz w:val="18"/>
                <w:szCs w:val="18"/>
              </w:rPr>
              <w:t xml:space="preserve">        3.    </w:t>
            </w:r>
            <w:r w:rsidRPr="00AD682A">
              <w:rPr>
                <w:rFonts w:hAnsi="宋体" w:hint="eastAsia"/>
                <w:sz w:val="18"/>
                <w:szCs w:val="18"/>
              </w:rPr>
              <w:t>组织机构代码证副本复印件（三证合一不需提供）；</w:t>
            </w:r>
          </w:p>
          <w:p w:rsidR="00FA1138" w:rsidRPr="00AD682A" w:rsidRDefault="00FA1138" w:rsidP="00FA1138">
            <w:pPr>
              <w:ind w:left="720" w:hangingChars="400" w:hanging="720"/>
              <w:rPr>
                <w:rFonts w:hAnsi="宋体"/>
                <w:sz w:val="18"/>
                <w:szCs w:val="18"/>
              </w:rPr>
            </w:pPr>
            <w:r w:rsidRPr="00AD682A">
              <w:rPr>
                <w:rFonts w:hAnsi="宋体"/>
                <w:sz w:val="18"/>
                <w:szCs w:val="18"/>
              </w:rPr>
              <w:t xml:space="preserve">        4.    </w:t>
            </w:r>
            <w:r w:rsidRPr="00AD682A">
              <w:rPr>
                <w:rFonts w:hAnsi="宋体" w:hint="eastAsia"/>
                <w:sz w:val="18"/>
                <w:szCs w:val="18"/>
              </w:rPr>
              <w:t>购买人身份证复印件；</w:t>
            </w:r>
          </w:p>
          <w:p w:rsidR="00FA1138" w:rsidRPr="00AD682A" w:rsidRDefault="00FA1138" w:rsidP="00FA1138">
            <w:pPr>
              <w:ind w:left="720" w:hangingChars="400" w:hanging="720"/>
              <w:rPr>
                <w:rFonts w:hAnsi="宋体"/>
                <w:sz w:val="18"/>
                <w:szCs w:val="18"/>
              </w:rPr>
            </w:pPr>
            <w:r w:rsidRPr="00AD682A">
              <w:rPr>
                <w:rFonts w:hAnsi="宋体"/>
                <w:sz w:val="18"/>
                <w:szCs w:val="18"/>
              </w:rPr>
              <w:t xml:space="preserve">        5.    </w:t>
            </w:r>
            <w:r w:rsidRPr="00AD682A">
              <w:rPr>
                <w:rFonts w:hAnsi="宋体" w:hint="eastAsia"/>
                <w:sz w:val="18"/>
                <w:szCs w:val="18"/>
              </w:rPr>
              <w:t>法定代表人证明书或授权委托书复印件；</w:t>
            </w:r>
          </w:p>
          <w:p w:rsidR="00BE4AC1" w:rsidRPr="00AD682A" w:rsidRDefault="00BE4AC1" w:rsidP="00FA1138">
            <w:pPr>
              <w:ind w:left="720" w:hangingChars="400" w:hanging="720"/>
              <w:rPr>
                <w:rFonts w:hAnsi="宋体"/>
                <w:sz w:val="18"/>
                <w:szCs w:val="18"/>
              </w:rPr>
            </w:pPr>
            <w:r w:rsidRPr="00AD682A">
              <w:rPr>
                <w:rFonts w:hAnsi="宋体" w:hint="eastAsia"/>
                <w:sz w:val="18"/>
                <w:szCs w:val="18"/>
              </w:rPr>
              <w:t xml:space="preserve">        6.    </w:t>
            </w:r>
            <w:r w:rsidRPr="00AD682A">
              <w:rPr>
                <w:rFonts w:hAnsi="宋体" w:hint="eastAsia"/>
                <w:sz w:val="18"/>
                <w:szCs w:val="18"/>
              </w:rPr>
              <w:t>购买标书登记表</w:t>
            </w:r>
            <w:r w:rsidR="007D2175" w:rsidRPr="00AD682A">
              <w:rPr>
                <w:rFonts w:hAnsi="宋体" w:hint="eastAsia"/>
                <w:sz w:val="18"/>
                <w:szCs w:val="18"/>
              </w:rPr>
              <w:t>2</w:t>
            </w:r>
            <w:r w:rsidR="007D2175" w:rsidRPr="00AD682A">
              <w:rPr>
                <w:rFonts w:hAnsi="宋体" w:hint="eastAsia"/>
                <w:sz w:val="18"/>
                <w:szCs w:val="18"/>
              </w:rPr>
              <w:t>份</w:t>
            </w:r>
          </w:p>
          <w:p w:rsidR="00BE4AC1" w:rsidRPr="00AD682A" w:rsidRDefault="00BE4AC1" w:rsidP="00BE4AC1">
            <w:pPr>
              <w:ind w:left="723" w:hangingChars="400" w:hanging="723"/>
              <w:rPr>
                <w:rFonts w:hAnsi="宋体"/>
                <w:b/>
                <w:sz w:val="18"/>
                <w:szCs w:val="18"/>
              </w:rPr>
            </w:pPr>
            <w:r w:rsidRPr="00AD682A">
              <w:rPr>
                <w:rFonts w:hAnsi="宋体" w:hint="eastAsia"/>
                <w:b/>
                <w:sz w:val="18"/>
                <w:szCs w:val="18"/>
              </w:rPr>
              <w:t>注：</w:t>
            </w:r>
            <w:r w:rsidRPr="00AD682A">
              <w:rPr>
                <w:rFonts w:hAnsi="宋体" w:hint="eastAsia"/>
                <w:b/>
                <w:sz w:val="18"/>
                <w:szCs w:val="18"/>
              </w:rPr>
              <w:t xml:space="preserve">   </w:t>
            </w:r>
            <w:r w:rsidRPr="00AD682A">
              <w:rPr>
                <w:rFonts w:hAnsi="宋体" w:hint="eastAsia"/>
                <w:b/>
                <w:sz w:val="18"/>
                <w:szCs w:val="18"/>
              </w:rPr>
              <w:t>《购买标书登记表》可于阳春市宏建工程项目服务有限公司官网下载，网址见每页左下角页脚。</w:t>
            </w:r>
          </w:p>
          <w:p w:rsidR="00FA1138" w:rsidRPr="00AD682A" w:rsidRDefault="00FA1138" w:rsidP="00BE4AC1">
            <w:pPr>
              <w:rPr>
                <w:rFonts w:hAnsi="宋体"/>
                <w:sz w:val="18"/>
                <w:szCs w:val="18"/>
              </w:rPr>
            </w:pPr>
            <w:r w:rsidRPr="00AD682A">
              <w:rPr>
                <w:rFonts w:hAnsi="宋体" w:hint="eastAsia"/>
                <w:sz w:val="18"/>
                <w:szCs w:val="18"/>
              </w:rPr>
              <w:t>售</w:t>
            </w:r>
            <w:r w:rsidRPr="00AD682A">
              <w:rPr>
                <w:sz w:val="18"/>
                <w:szCs w:val="18"/>
              </w:rPr>
              <w:t xml:space="preserve">  </w:t>
            </w:r>
            <w:r w:rsidRPr="00AD682A">
              <w:rPr>
                <w:rFonts w:hAnsi="宋体" w:hint="eastAsia"/>
                <w:sz w:val="18"/>
                <w:szCs w:val="18"/>
              </w:rPr>
              <w:t>价：</w:t>
            </w:r>
            <w:r w:rsidR="00BE4AC1" w:rsidRPr="00AD682A">
              <w:rPr>
                <w:rFonts w:hint="eastAsia"/>
                <w:sz w:val="18"/>
                <w:szCs w:val="18"/>
              </w:rPr>
              <w:t>200</w:t>
            </w:r>
            <w:r w:rsidRPr="00AD682A">
              <w:rPr>
                <w:rFonts w:hAnsi="宋体" w:hint="eastAsia"/>
                <w:sz w:val="18"/>
                <w:szCs w:val="18"/>
              </w:rPr>
              <w:t>元</w:t>
            </w:r>
            <w:r w:rsidRPr="00AD682A">
              <w:rPr>
                <w:sz w:val="18"/>
                <w:szCs w:val="18"/>
              </w:rPr>
              <w:t>/</w:t>
            </w:r>
            <w:r w:rsidRPr="00AD682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sz w:val="18"/>
                <w:szCs w:val="18"/>
              </w:rPr>
              <w:t>递交</w:t>
            </w:r>
            <w:r w:rsidRPr="00AD682A">
              <w:rPr>
                <w:rFonts w:hAnsi="宋体" w:hint="eastAsia"/>
                <w:sz w:val="18"/>
                <w:szCs w:val="18"/>
              </w:rPr>
              <w:t>报价</w:t>
            </w:r>
            <w:r w:rsidRPr="00AD682A">
              <w:rPr>
                <w:rFonts w:hAnsi="宋体"/>
                <w:sz w:val="18"/>
                <w:szCs w:val="18"/>
              </w:rPr>
              <w:t>文件</w:t>
            </w:r>
          </w:p>
        </w:tc>
        <w:tc>
          <w:tcPr>
            <w:tcW w:w="7571" w:type="dxa"/>
            <w:vAlign w:val="center"/>
          </w:tcPr>
          <w:p w:rsidR="00FA1138" w:rsidRPr="00AD682A" w:rsidRDefault="00FA1138" w:rsidP="00FA1138">
            <w:pPr>
              <w:spacing w:line="260" w:lineRule="exact"/>
              <w:rPr>
                <w:rFonts w:hAnsi="宋体"/>
                <w:sz w:val="18"/>
                <w:szCs w:val="18"/>
              </w:rPr>
            </w:pPr>
            <w:r w:rsidRPr="00AD682A">
              <w:rPr>
                <w:rFonts w:hAnsi="宋体" w:hint="eastAsia"/>
                <w:sz w:val="18"/>
                <w:szCs w:val="18"/>
              </w:rPr>
              <w:t>时</w:t>
            </w:r>
            <w:r w:rsidRPr="00AD682A">
              <w:rPr>
                <w:rFonts w:hAnsi="宋体"/>
                <w:sz w:val="18"/>
                <w:szCs w:val="18"/>
              </w:rPr>
              <w:t xml:space="preserve">  </w:t>
            </w:r>
            <w:r w:rsidRPr="00AD682A">
              <w:rPr>
                <w:rFonts w:hAnsi="宋体" w:hint="eastAsia"/>
                <w:sz w:val="18"/>
                <w:szCs w:val="18"/>
              </w:rPr>
              <w:t>间：</w:t>
            </w:r>
            <w:r w:rsidRPr="00AD682A">
              <w:rPr>
                <w:sz w:val="18"/>
                <w:szCs w:val="18"/>
              </w:rPr>
              <w:t>201</w:t>
            </w:r>
            <w:r w:rsidR="003934FD" w:rsidRPr="00AD682A">
              <w:rPr>
                <w:rFonts w:hint="eastAsia"/>
                <w:sz w:val="18"/>
                <w:szCs w:val="18"/>
              </w:rPr>
              <w:t>9</w:t>
            </w:r>
            <w:r w:rsidRPr="00AD682A">
              <w:rPr>
                <w:rFonts w:hAnsi="宋体" w:hint="eastAsia"/>
                <w:sz w:val="18"/>
                <w:szCs w:val="18"/>
              </w:rPr>
              <w:t>年</w:t>
            </w:r>
            <w:r w:rsidR="006A6B50" w:rsidRPr="00AD682A">
              <w:rPr>
                <w:rFonts w:hAnsi="宋体" w:hint="eastAsia"/>
                <w:sz w:val="18"/>
                <w:szCs w:val="18"/>
              </w:rPr>
              <w:t>8</w:t>
            </w:r>
            <w:r w:rsidRPr="00AD682A">
              <w:rPr>
                <w:rFonts w:hAnsi="宋体" w:hint="eastAsia"/>
                <w:sz w:val="18"/>
                <w:szCs w:val="18"/>
              </w:rPr>
              <w:t>月</w:t>
            </w:r>
            <w:r w:rsidR="006A6B50" w:rsidRPr="00AD682A">
              <w:rPr>
                <w:rFonts w:hAnsi="宋体" w:hint="eastAsia"/>
                <w:sz w:val="18"/>
                <w:szCs w:val="18"/>
              </w:rPr>
              <w:t>14</w:t>
            </w:r>
            <w:r w:rsidRPr="00AD682A">
              <w:rPr>
                <w:rFonts w:hAnsi="宋体" w:hint="eastAsia"/>
                <w:sz w:val="18"/>
                <w:szCs w:val="18"/>
              </w:rPr>
              <w:t>日上午</w:t>
            </w:r>
            <w:r w:rsidR="009A4395" w:rsidRPr="00AD682A">
              <w:rPr>
                <w:rFonts w:hint="eastAsia"/>
                <w:sz w:val="18"/>
                <w:szCs w:val="18"/>
              </w:rPr>
              <w:t>10:00</w:t>
            </w:r>
            <w:r w:rsidRPr="00AD682A">
              <w:rPr>
                <w:rFonts w:hAnsi="宋体" w:hint="eastAsia"/>
                <w:sz w:val="18"/>
                <w:szCs w:val="18"/>
              </w:rPr>
              <w:t>止（北京时间）</w:t>
            </w:r>
          </w:p>
          <w:p w:rsidR="00FA1138" w:rsidRPr="00AD682A" w:rsidRDefault="00FA1138" w:rsidP="00FA1138">
            <w:pPr>
              <w:spacing w:line="260" w:lineRule="exact"/>
              <w:rPr>
                <w:sz w:val="18"/>
                <w:szCs w:val="18"/>
              </w:rPr>
            </w:pPr>
            <w:r w:rsidRPr="00AD682A">
              <w:rPr>
                <w:rFonts w:hAnsi="宋体" w:hint="eastAsia"/>
                <w:sz w:val="18"/>
                <w:szCs w:val="18"/>
              </w:rPr>
              <w:t>地</w:t>
            </w:r>
            <w:r w:rsidRPr="00AD682A">
              <w:rPr>
                <w:rFonts w:hAnsi="宋体"/>
                <w:sz w:val="18"/>
                <w:szCs w:val="18"/>
              </w:rPr>
              <w:t xml:space="preserve">  </w:t>
            </w:r>
            <w:r w:rsidRPr="00AD682A">
              <w:rPr>
                <w:rFonts w:hAnsi="宋体" w:hint="eastAsia"/>
                <w:sz w:val="18"/>
                <w:szCs w:val="18"/>
              </w:rPr>
              <w:t>点：</w:t>
            </w:r>
            <w:r w:rsidRPr="00AD682A">
              <w:rPr>
                <w:rFonts w:hint="eastAsia"/>
                <w:sz w:val="18"/>
                <w:szCs w:val="18"/>
              </w:rPr>
              <w:t>阳春市宏建工程项目服务有限公司四楼（阳春市春城街道城云路</w:t>
            </w:r>
            <w:r w:rsidRPr="00AD682A">
              <w:rPr>
                <w:sz w:val="18"/>
                <w:szCs w:val="18"/>
              </w:rPr>
              <w:t>272</w:t>
            </w:r>
            <w:r w:rsidRPr="00AD682A">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hint="eastAsia"/>
                <w:sz w:val="18"/>
                <w:szCs w:val="18"/>
              </w:rPr>
              <w:t>报价与评审</w:t>
            </w:r>
          </w:p>
        </w:tc>
        <w:tc>
          <w:tcPr>
            <w:tcW w:w="7571" w:type="dxa"/>
            <w:vAlign w:val="center"/>
          </w:tcPr>
          <w:p w:rsidR="00FA1138" w:rsidRPr="00AD682A" w:rsidRDefault="00FA1138" w:rsidP="00FA1138">
            <w:pPr>
              <w:spacing w:line="260" w:lineRule="exact"/>
              <w:rPr>
                <w:rFonts w:hAnsi="宋体"/>
                <w:sz w:val="18"/>
                <w:szCs w:val="18"/>
              </w:rPr>
            </w:pPr>
            <w:r w:rsidRPr="00AD682A">
              <w:rPr>
                <w:rFonts w:hAnsi="宋体" w:hint="eastAsia"/>
                <w:sz w:val="18"/>
                <w:szCs w:val="18"/>
              </w:rPr>
              <w:t>时</w:t>
            </w:r>
            <w:r w:rsidRPr="00AD682A">
              <w:rPr>
                <w:rFonts w:hAnsi="宋体"/>
                <w:sz w:val="18"/>
                <w:szCs w:val="18"/>
              </w:rPr>
              <w:t xml:space="preserve">  </w:t>
            </w:r>
            <w:r w:rsidRPr="00AD682A">
              <w:rPr>
                <w:rFonts w:hAnsi="宋体" w:hint="eastAsia"/>
                <w:sz w:val="18"/>
                <w:szCs w:val="18"/>
              </w:rPr>
              <w:t>间：</w:t>
            </w:r>
            <w:r w:rsidR="009A4395" w:rsidRPr="00AD682A">
              <w:rPr>
                <w:sz w:val="18"/>
                <w:szCs w:val="18"/>
              </w:rPr>
              <w:t>201</w:t>
            </w:r>
            <w:r w:rsidR="003934FD" w:rsidRPr="00AD682A">
              <w:rPr>
                <w:rFonts w:hint="eastAsia"/>
                <w:sz w:val="18"/>
                <w:szCs w:val="18"/>
              </w:rPr>
              <w:t>9</w:t>
            </w:r>
            <w:r w:rsidR="009A4395" w:rsidRPr="00AD682A">
              <w:rPr>
                <w:rFonts w:hAnsi="宋体" w:hint="eastAsia"/>
                <w:sz w:val="18"/>
                <w:szCs w:val="18"/>
              </w:rPr>
              <w:t>年</w:t>
            </w:r>
            <w:r w:rsidR="006A6B50" w:rsidRPr="00AD682A">
              <w:rPr>
                <w:rFonts w:hAnsi="宋体" w:hint="eastAsia"/>
                <w:sz w:val="18"/>
                <w:szCs w:val="18"/>
              </w:rPr>
              <w:t>8</w:t>
            </w:r>
            <w:r w:rsidR="009A4395" w:rsidRPr="00AD682A">
              <w:rPr>
                <w:rFonts w:hAnsi="宋体" w:hint="eastAsia"/>
                <w:sz w:val="18"/>
                <w:szCs w:val="18"/>
              </w:rPr>
              <w:t>月</w:t>
            </w:r>
            <w:r w:rsidR="006A6B50" w:rsidRPr="00AD682A">
              <w:rPr>
                <w:rFonts w:hAnsi="宋体" w:hint="eastAsia"/>
                <w:sz w:val="18"/>
                <w:szCs w:val="18"/>
              </w:rPr>
              <w:t>14</w:t>
            </w:r>
            <w:r w:rsidR="009A4395" w:rsidRPr="00AD682A">
              <w:rPr>
                <w:rFonts w:hAnsi="宋体" w:hint="eastAsia"/>
                <w:sz w:val="18"/>
                <w:szCs w:val="18"/>
              </w:rPr>
              <w:t>日上午</w:t>
            </w:r>
            <w:r w:rsidR="009A4395" w:rsidRPr="00AD682A">
              <w:rPr>
                <w:rFonts w:hint="eastAsia"/>
                <w:sz w:val="18"/>
                <w:szCs w:val="18"/>
              </w:rPr>
              <w:t>10:00</w:t>
            </w:r>
            <w:r w:rsidRPr="00AD682A">
              <w:rPr>
                <w:rFonts w:hAnsi="宋体" w:hint="eastAsia"/>
                <w:sz w:val="18"/>
                <w:szCs w:val="18"/>
              </w:rPr>
              <w:t>开始（北京时间）</w:t>
            </w:r>
          </w:p>
          <w:p w:rsidR="00FA1138" w:rsidRPr="00AD682A" w:rsidRDefault="00FA1138" w:rsidP="00A24F66">
            <w:pPr>
              <w:spacing w:line="260" w:lineRule="exact"/>
              <w:rPr>
                <w:sz w:val="18"/>
                <w:szCs w:val="18"/>
              </w:rPr>
            </w:pPr>
            <w:r w:rsidRPr="00AD682A">
              <w:rPr>
                <w:rFonts w:hAnsi="宋体" w:hint="eastAsia"/>
                <w:sz w:val="18"/>
                <w:szCs w:val="18"/>
              </w:rPr>
              <w:t>地</w:t>
            </w:r>
            <w:r w:rsidRPr="00AD682A">
              <w:rPr>
                <w:rFonts w:hAnsi="宋体"/>
                <w:sz w:val="18"/>
                <w:szCs w:val="18"/>
              </w:rPr>
              <w:t xml:space="preserve">  </w:t>
            </w:r>
            <w:r w:rsidRPr="00AD682A">
              <w:rPr>
                <w:rFonts w:hAnsi="宋体" w:hint="eastAsia"/>
                <w:sz w:val="18"/>
                <w:szCs w:val="18"/>
              </w:rPr>
              <w:t>点：</w:t>
            </w:r>
            <w:r w:rsidRPr="00AD682A">
              <w:rPr>
                <w:rFonts w:hint="eastAsia"/>
                <w:sz w:val="18"/>
                <w:szCs w:val="18"/>
              </w:rPr>
              <w:t>阳春市宏建工程项目服务有限公司</w:t>
            </w:r>
            <w:r w:rsidR="00A24F66" w:rsidRPr="00AD682A">
              <w:rPr>
                <w:rFonts w:hint="eastAsia"/>
                <w:sz w:val="18"/>
                <w:szCs w:val="18"/>
              </w:rPr>
              <w:t>五</w:t>
            </w:r>
            <w:r w:rsidRPr="00AD682A">
              <w:rPr>
                <w:rFonts w:hint="eastAsia"/>
                <w:sz w:val="18"/>
                <w:szCs w:val="18"/>
              </w:rPr>
              <w:t>楼（阳春市春城街道城云路</w:t>
            </w:r>
            <w:r w:rsidRPr="00AD682A">
              <w:rPr>
                <w:sz w:val="18"/>
                <w:szCs w:val="18"/>
              </w:rPr>
              <w:t>272</w:t>
            </w:r>
            <w:r w:rsidRPr="00AD682A">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AD682A" w:rsidRDefault="00FA1138" w:rsidP="00FA1138">
            <w:pPr>
              <w:numPr>
                <w:ilvl w:val="0"/>
                <w:numId w:val="1"/>
              </w:numPr>
              <w:spacing w:line="260" w:lineRule="exact"/>
              <w:rPr>
                <w:rFonts w:hAnsi="宋体"/>
                <w:sz w:val="18"/>
                <w:szCs w:val="18"/>
              </w:rPr>
            </w:pPr>
            <w:r w:rsidRPr="00AD682A">
              <w:rPr>
                <w:rFonts w:hAnsi="宋体" w:hint="eastAsia"/>
                <w:sz w:val="18"/>
                <w:szCs w:val="18"/>
              </w:rPr>
              <w:t>采购人</w:t>
            </w:r>
          </w:p>
        </w:tc>
        <w:tc>
          <w:tcPr>
            <w:tcW w:w="7571" w:type="dxa"/>
            <w:vAlign w:val="center"/>
          </w:tcPr>
          <w:p w:rsidR="00FA1138" w:rsidRPr="00AD682A" w:rsidRDefault="00FA1138" w:rsidP="00FA1138">
            <w:pPr>
              <w:spacing w:line="260" w:lineRule="exact"/>
              <w:rPr>
                <w:rFonts w:hAnsi="宋体"/>
                <w:bCs/>
                <w:sz w:val="18"/>
                <w:szCs w:val="18"/>
              </w:rPr>
            </w:pPr>
            <w:r w:rsidRPr="00AD682A">
              <w:rPr>
                <w:rFonts w:hAnsi="宋体" w:hint="eastAsia"/>
                <w:sz w:val="18"/>
                <w:szCs w:val="18"/>
              </w:rPr>
              <w:t>采购人名称：</w:t>
            </w:r>
            <w:r w:rsidR="006A6B50" w:rsidRPr="00AD682A">
              <w:rPr>
                <w:rFonts w:hAnsi="宋体"/>
                <w:bCs/>
                <w:sz w:val="18"/>
                <w:szCs w:val="18"/>
              </w:rPr>
              <w:t>阳春市永宁镇人民政府</w:t>
            </w:r>
          </w:p>
          <w:p w:rsidR="00FA1138" w:rsidRPr="00AD682A" w:rsidRDefault="00FA1138" w:rsidP="006A6B50">
            <w:pPr>
              <w:spacing w:line="260" w:lineRule="exact"/>
              <w:rPr>
                <w:rFonts w:hAnsi="宋体"/>
                <w:sz w:val="18"/>
                <w:szCs w:val="18"/>
              </w:rPr>
            </w:pPr>
            <w:r w:rsidRPr="00AD682A">
              <w:rPr>
                <w:rFonts w:hAnsi="宋体" w:hint="eastAsia"/>
                <w:sz w:val="18"/>
                <w:szCs w:val="18"/>
              </w:rPr>
              <w:t>联系人：</w:t>
            </w:r>
            <w:r w:rsidR="006A6B50" w:rsidRPr="00AD682A">
              <w:rPr>
                <w:rFonts w:hAnsi="宋体" w:hint="eastAsia"/>
                <w:sz w:val="18"/>
                <w:szCs w:val="18"/>
              </w:rPr>
              <w:t>叶</w:t>
            </w:r>
            <w:r w:rsidR="005A521F" w:rsidRPr="00AD682A">
              <w:rPr>
                <w:rFonts w:hAnsi="宋体" w:hint="eastAsia"/>
                <w:sz w:val="18"/>
                <w:szCs w:val="18"/>
              </w:rPr>
              <w:t>先生</w:t>
            </w:r>
            <w:r w:rsidRPr="00AD682A">
              <w:rPr>
                <w:rFonts w:hAnsi="宋体" w:hint="eastAsia"/>
                <w:sz w:val="18"/>
                <w:szCs w:val="18"/>
              </w:rPr>
              <w:t xml:space="preserve">                     </w:t>
            </w:r>
            <w:r w:rsidRPr="00AD682A">
              <w:rPr>
                <w:rFonts w:hAnsi="宋体" w:hint="eastAsia"/>
                <w:sz w:val="18"/>
                <w:szCs w:val="18"/>
              </w:rPr>
              <w:t>电</w:t>
            </w:r>
            <w:r w:rsidRPr="00AD682A">
              <w:rPr>
                <w:rFonts w:hAnsi="宋体" w:hint="eastAsia"/>
                <w:sz w:val="18"/>
                <w:szCs w:val="18"/>
              </w:rPr>
              <w:t xml:space="preserve">  </w:t>
            </w:r>
            <w:r w:rsidRPr="00AD682A">
              <w:rPr>
                <w:rFonts w:hAnsi="宋体" w:hint="eastAsia"/>
                <w:sz w:val="18"/>
                <w:szCs w:val="18"/>
              </w:rPr>
              <w:t>话：</w:t>
            </w:r>
            <w:r w:rsidR="006A6B50" w:rsidRPr="00AD682A">
              <w:rPr>
                <w:rFonts w:hAnsi="宋体" w:hint="eastAsia"/>
                <w:sz w:val="18"/>
                <w:szCs w:val="18"/>
              </w:rPr>
              <w:t>13824954569</w:t>
            </w:r>
          </w:p>
        </w:tc>
      </w:tr>
      <w:tr w:rsidR="00FA1138" w:rsidRPr="00B57AEA" w:rsidTr="00BE4AC1">
        <w:trPr>
          <w:cantSplit/>
          <w:trHeight w:hRule="exact" w:val="1032"/>
          <w:jc w:val="center"/>
        </w:trPr>
        <w:tc>
          <w:tcPr>
            <w:tcW w:w="1662" w:type="dxa"/>
            <w:vAlign w:val="center"/>
          </w:tcPr>
          <w:p w:rsidR="00FA1138" w:rsidRPr="00AD682A" w:rsidRDefault="002D4988" w:rsidP="00FA1138">
            <w:pPr>
              <w:numPr>
                <w:ilvl w:val="0"/>
                <w:numId w:val="1"/>
              </w:numPr>
              <w:spacing w:line="260" w:lineRule="exact"/>
              <w:rPr>
                <w:rFonts w:hAnsi="宋体"/>
                <w:sz w:val="18"/>
                <w:szCs w:val="18"/>
              </w:rPr>
            </w:pPr>
            <w:r w:rsidRPr="00AD682A">
              <w:rPr>
                <w:rFonts w:hAnsi="宋体" w:hint="eastAsia"/>
                <w:sz w:val="18"/>
                <w:szCs w:val="18"/>
              </w:rPr>
              <w:t>采购代理机构</w:t>
            </w:r>
          </w:p>
        </w:tc>
        <w:tc>
          <w:tcPr>
            <w:tcW w:w="7571" w:type="dxa"/>
            <w:vAlign w:val="center"/>
          </w:tcPr>
          <w:p w:rsidR="00FA1138" w:rsidRPr="00AD682A" w:rsidRDefault="00FA1138" w:rsidP="00FA1138">
            <w:pPr>
              <w:spacing w:line="260" w:lineRule="exact"/>
              <w:rPr>
                <w:rFonts w:hAnsi="宋体"/>
                <w:sz w:val="18"/>
                <w:szCs w:val="18"/>
              </w:rPr>
            </w:pPr>
            <w:r w:rsidRPr="00AD682A">
              <w:rPr>
                <w:rFonts w:hAnsi="宋体" w:hint="eastAsia"/>
                <w:sz w:val="18"/>
                <w:szCs w:val="18"/>
              </w:rPr>
              <w:t>名</w:t>
            </w:r>
            <w:r w:rsidRPr="00AD682A">
              <w:rPr>
                <w:rFonts w:hAnsi="宋体"/>
                <w:sz w:val="18"/>
                <w:szCs w:val="18"/>
              </w:rPr>
              <w:t xml:space="preserve">  </w:t>
            </w:r>
            <w:r w:rsidRPr="00AD682A">
              <w:rPr>
                <w:rFonts w:hAnsi="宋体" w:hint="eastAsia"/>
                <w:sz w:val="18"/>
                <w:szCs w:val="18"/>
              </w:rPr>
              <w:t>称：</w:t>
            </w:r>
            <w:r w:rsidRPr="00AD682A">
              <w:rPr>
                <w:rFonts w:hint="eastAsia"/>
                <w:sz w:val="18"/>
                <w:szCs w:val="18"/>
              </w:rPr>
              <w:t>阳春市宏建工程项目服务有限公司</w:t>
            </w:r>
          </w:p>
          <w:p w:rsidR="00FA1138" w:rsidRPr="00AD682A" w:rsidRDefault="00FA1138" w:rsidP="00FA1138">
            <w:pPr>
              <w:spacing w:line="260" w:lineRule="exact"/>
              <w:rPr>
                <w:sz w:val="18"/>
                <w:szCs w:val="18"/>
              </w:rPr>
            </w:pPr>
            <w:r w:rsidRPr="00AD682A">
              <w:rPr>
                <w:rFonts w:hAnsi="宋体" w:hint="eastAsia"/>
                <w:sz w:val="18"/>
                <w:szCs w:val="18"/>
              </w:rPr>
              <w:t>地</w:t>
            </w:r>
            <w:r w:rsidRPr="00AD682A">
              <w:rPr>
                <w:rFonts w:hAnsi="宋体"/>
                <w:sz w:val="18"/>
                <w:szCs w:val="18"/>
              </w:rPr>
              <w:t xml:space="preserve">  </w:t>
            </w:r>
            <w:r w:rsidRPr="00AD682A">
              <w:rPr>
                <w:rFonts w:hAnsi="宋体" w:hint="eastAsia"/>
                <w:sz w:val="18"/>
                <w:szCs w:val="18"/>
              </w:rPr>
              <w:t>址：</w:t>
            </w:r>
            <w:r w:rsidRPr="00AD682A">
              <w:rPr>
                <w:rFonts w:hint="eastAsia"/>
                <w:sz w:val="18"/>
                <w:szCs w:val="18"/>
              </w:rPr>
              <w:t>阳春市春城街道城云路</w:t>
            </w:r>
            <w:r w:rsidRPr="00AD682A">
              <w:rPr>
                <w:sz w:val="18"/>
                <w:szCs w:val="18"/>
              </w:rPr>
              <w:t>272</w:t>
            </w:r>
            <w:r w:rsidRPr="00AD682A">
              <w:rPr>
                <w:rFonts w:hint="eastAsia"/>
                <w:sz w:val="18"/>
                <w:szCs w:val="18"/>
              </w:rPr>
              <w:t>号</w:t>
            </w:r>
          </w:p>
          <w:p w:rsidR="00FA1138" w:rsidRPr="00AD682A" w:rsidRDefault="00BE4AC1" w:rsidP="00FA1138">
            <w:pPr>
              <w:spacing w:line="260" w:lineRule="exact"/>
              <w:rPr>
                <w:rFonts w:hAnsi="宋体"/>
                <w:sz w:val="18"/>
                <w:szCs w:val="18"/>
              </w:rPr>
            </w:pPr>
            <w:r w:rsidRPr="00AD682A">
              <w:rPr>
                <w:rFonts w:hAnsi="宋体" w:hint="eastAsia"/>
                <w:sz w:val="18"/>
                <w:szCs w:val="18"/>
              </w:rPr>
              <w:t>联系人：陈小姐</w:t>
            </w:r>
            <w:r w:rsidRPr="00AD682A">
              <w:rPr>
                <w:rFonts w:hAnsi="宋体"/>
                <w:sz w:val="18"/>
                <w:szCs w:val="18"/>
              </w:rPr>
              <w:t xml:space="preserve">         </w:t>
            </w:r>
            <w:r w:rsidRPr="00AD682A">
              <w:rPr>
                <w:rFonts w:hAnsi="宋体" w:hint="eastAsia"/>
                <w:sz w:val="18"/>
                <w:szCs w:val="18"/>
              </w:rPr>
              <w:t>电</w:t>
            </w:r>
            <w:r w:rsidRPr="00AD682A">
              <w:rPr>
                <w:rFonts w:hAnsi="宋体"/>
                <w:sz w:val="18"/>
                <w:szCs w:val="18"/>
              </w:rPr>
              <w:t xml:space="preserve">  </w:t>
            </w:r>
            <w:r w:rsidRPr="00AD682A">
              <w:rPr>
                <w:rFonts w:hAnsi="宋体" w:hint="eastAsia"/>
                <w:sz w:val="18"/>
                <w:szCs w:val="18"/>
              </w:rPr>
              <w:t>话：</w:t>
            </w:r>
            <w:r w:rsidRPr="00AD682A">
              <w:rPr>
                <w:rFonts w:hAnsi="宋体"/>
                <w:sz w:val="18"/>
                <w:szCs w:val="18"/>
              </w:rPr>
              <w:t>13751648553</w:t>
            </w:r>
            <w:r w:rsidR="00FA1138" w:rsidRPr="00AD682A">
              <w:rPr>
                <w:rFonts w:hAnsi="宋体"/>
                <w:sz w:val="18"/>
                <w:szCs w:val="18"/>
              </w:rPr>
              <w:t xml:space="preserve">       </w:t>
            </w:r>
            <w:r w:rsidR="00FA1138" w:rsidRPr="00AD682A">
              <w:rPr>
                <w:rFonts w:hAnsi="宋体" w:hint="eastAsia"/>
                <w:sz w:val="18"/>
                <w:szCs w:val="18"/>
              </w:rPr>
              <w:t>传真：</w:t>
            </w:r>
            <w:r w:rsidR="00FA1138" w:rsidRPr="00AD682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6A6B50" w:rsidRDefault="006A6B50" w:rsidP="006A6B50">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Pr>
          <w:rFonts w:ascii="宋体-方正超大字符集" w:eastAsia="宋体-方正超大字符集" w:hAnsi="Times New Roman" w:hint="eastAsia"/>
          <w:sz w:val="32"/>
        </w:rPr>
        <w:lastRenderedPageBreak/>
        <w:t>一、</w:t>
      </w:r>
      <w:r>
        <w:rPr>
          <w:rFonts w:ascii="宋体-方正超大字符集" w:eastAsia="宋体-方正超大字符集" w:hAnsi="Times New Roman" w:hint="eastAsia"/>
          <w:sz w:val="32"/>
        </w:rPr>
        <w:fldChar w:fldCharType="begin"/>
      </w:r>
      <w:r>
        <w:rPr>
          <w:rFonts w:ascii="宋体-方正超大字符集" w:eastAsia="宋体-方正超大字符集" w:hAnsi="Times New Roman" w:hint="eastAsia"/>
          <w:sz w:val="32"/>
        </w:rPr>
        <w:instrText xml:space="preserve"> DOCVARIABLE  资质要求开始  \* MERGEFORMAT </w:instrText>
      </w:r>
      <w:r>
        <w:rPr>
          <w:rFonts w:ascii="宋体-方正超大字符集" w:eastAsia="宋体-方正超大字符集" w:hAnsi="Times New Roman" w:hint="eastAsia"/>
          <w:sz w:val="32"/>
        </w:rPr>
        <w:fldChar w:fldCharType="end"/>
      </w:r>
      <w:bookmarkStart w:id="19" w:name="_Toc159385042"/>
      <w:r>
        <w:rPr>
          <w:rFonts w:ascii="宋体-方正超大字符集" w:eastAsia="宋体-方正超大字符集" w:hAnsi="Times New Roman" w:hint="eastAsia"/>
          <w:sz w:val="32"/>
        </w:rPr>
        <w:t>供应商资格要求</w:t>
      </w:r>
      <w:bookmarkEnd w:id="19"/>
    </w:p>
    <w:p w:rsidR="006A6B50" w:rsidRDefault="006A6B50" w:rsidP="006A6B50">
      <w:pPr>
        <w:numPr>
          <w:ilvl w:val="0"/>
          <w:numId w:val="3"/>
        </w:numPr>
        <w:tabs>
          <w:tab w:val="left" w:pos="624"/>
        </w:tabs>
        <w:autoSpaceDE w:val="0"/>
        <w:autoSpaceDN w:val="0"/>
        <w:adjustRightInd w:val="0"/>
        <w:spacing w:line="360" w:lineRule="auto"/>
      </w:pPr>
      <w:r>
        <w:rPr>
          <w:rFonts w:ascii="宋体" w:hAnsi="宋体" w:hint="eastAsia"/>
        </w:rPr>
        <w:t>投标人应具备《中华人民共和国政府采购法》第二十二条规定的条件；</w:t>
      </w:r>
    </w:p>
    <w:p w:rsidR="006A6B50" w:rsidRDefault="006A6B50" w:rsidP="006A6B50">
      <w:pPr>
        <w:numPr>
          <w:ilvl w:val="0"/>
          <w:numId w:val="3"/>
        </w:numPr>
        <w:tabs>
          <w:tab w:val="left" w:pos="624"/>
        </w:tabs>
        <w:spacing w:line="360" w:lineRule="auto"/>
        <w:rPr>
          <w:rFonts w:ascii="宋体" w:hAnsi="宋体"/>
        </w:rPr>
      </w:pPr>
      <w:r>
        <w:rPr>
          <w:rFonts w:ascii="宋体" w:hAnsi="宋体" w:hint="eastAsia"/>
        </w:rPr>
        <w:t>投标人须是中华人民共和国境内合法注册，能独立承担民事责任并具有相关经营范围的法人；</w:t>
      </w:r>
    </w:p>
    <w:p w:rsidR="006A6B50" w:rsidRPr="00034105" w:rsidRDefault="006A6B50" w:rsidP="006A6B50">
      <w:pPr>
        <w:numPr>
          <w:ilvl w:val="0"/>
          <w:numId w:val="3"/>
        </w:numPr>
        <w:tabs>
          <w:tab w:val="left" w:pos="624"/>
        </w:tabs>
        <w:spacing w:line="360" w:lineRule="auto"/>
        <w:rPr>
          <w:rFonts w:ascii="宋体" w:hAnsi="宋体"/>
        </w:rPr>
      </w:pPr>
      <w:r w:rsidRPr="00034105">
        <w:rPr>
          <w:rFonts w:ascii="宋体" w:hAnsi="宋体" w:hint="eastAsia"/>
        </w:rPr>
        <w:t>单位负责人为同一人或者存在直接控股、管理关系的不同供应商，不得参加同一合同项目下的政府采购活动；</w:t>
      </w:r>
    </w:p>
    <w:p w:rsidR="006A6B50" w:rsidRDefault="006A6B50" w:rsidP="006A6B50">
      <w:pPr>
        <w:numPr>
          <w:ilvl w:val="0"/>
          <w:numId w:val="3"/>
        </w:numPr>
        <w:tabs>
          <w:tab w:val="left" w:pos="624"/>
        </w:tabs>
        <w:spacing w:line="360" w:lineRule="auto"/>
        <w:rPr>
          <w:rFonts w:ascii="宋体" w:hAnsi="宋体"/>
        </w:rPr>
      </w:pPr>
      <w:r>
        <w:rPr>
          <w:rFonts w:ascii="宋体" w:hAnsi="宋体" w:hint="eastAsia"/>
        </w:rPr>
        <w:t>本项目不接受联合体投标；</w:t>
      </w:r>
    </w:p>
    <w:p w:rsidR="006A6B50" w:rsidRDefault="006A6B50" w:rsidP="006A6B50">
      <w:pPr>
        <w:pStyle w:val="af0"/>
        <w:numPr>
          <w:ilvl w:val="0"/>
          <w:numId w:val="3"/>
        </w:numPr>
        <w:tabs>
          <w:tab w:val="left" w:pos="540"/>
          <w:tab w:val="left" w:pos="624"/>
        </w:tabs>
        <w:adjustRightInd w:val="0"/>
        <w:snapToGrid w:val="0"/>
        <w:spacing w:line="360" w:lineRule="auto"/>
        <w:rPr>
          <w:rFonts w:hAnsi="宋体"/>
          <w:sz w:val="21"/>
        </w:rPr>
      </w:pPr>
      <w:r>
        <w:rPr>
          <w:rFonts w:hAnsi="宋体" w:hint="eastAsia"/>
          <w:sz w:val="21"/>
        </w:rPr>
        <w:t xml:space="preserve"> 投标人须购买招标文件。</w:t>
      </w:r>
    </w:p>
    <w:p w:rsidR="006A6B50" w:rsidRDefault="006A6B50" w:rsidP="006A6B50">
      <w:pPr>
        <w:spacing w:line="360" w:lineRule="auto"/>
        <w:rPr>
          <w:color w:val="FF0000"/>
        </w:rPr>
      </w:pPr>
    </w:p>
    <w:p w:rsidR="006A6B50" w:rsidRDefault="006A6B50" w:rsidP="006A6B50">
      <w:pPr>
        <w:pStyle w:val="2"/>
        <w:rPr>
          <w:rFonts w:ascii="宋体-方正超大字符集" w:eastAsia="宋体-方正超大字符集" w:hAnsi="Times New Roman"/>
          <w:sz w:val="32"/>
        </w:rPr>
      </w:pPr>
      <w:bookmarkStart w:id="20" w:name="_Toc78604590"/>
      <w:bookmarkStart w:id="21" w:name="_Toc37670349"/>
      <w:bookmarkStart w:id="22" w:name="_Toc49329249"/>
      <w:bookmarkStart w:id="23" w:name="_Toc113157418"/>
      <w:bookmarkStart w:id="24" w:name="_Toc317686543"/>
      <w:bookmarkStart w:id="25" w:name="_Toc259523465"/>
      <w:bookmarkStart w:id="26" w:name="_Toc206560766"/>
      <w:r>
        <w:rPr>
          <w:rFonts w:ascii="宋体-方正超大字符集" w:eastAsia="宋体-方正超大字符集" w:hAnsi="Times New Roman" w:hint="eastAsia"/>
          <w:sz w:val="32"/>
        </w:rPr>
        <w:t>二、</w:t>
      </w:r>
      <w:r>
        <w:rPr>
          <w:rFonts w:ascii="宋体-方正超大字符集" w:eastAsia="宋体-方正超大字符集" w:hAnsi="Times New Roman"/>
          <w:sz w:val="32"/>
        </w:rPr>
        <w:fldChar w:fldCharType="begin"/>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hint="eastAsia"/>
          <w:sz w:val="32"/>
        </w:rPr>
        <w:instrText>DOCVARIABLE  技术要求开始  \* MERGEFORMAT</w:instrText>
      </w:r>
      <w:r>
        <w:rPr>
          <w:rFonts w:ascii="宋体-方正超大字符集" w:eastAsia="宋体-方正超大字符集" w:hAnsi="Times New Roman"/>
          <w:sz w:val="32"/>
        </w:rPr>
        <w:instrText xml:space="preserve"> </w:instrText>
      </w:r>
      <w:r>
        <w:rPr>
          <w:rFonts w:ascii="宋体-方正超大字符集" w:eastAsia="宋体-方正超大字符集" w:hAnsi="Times New Roman"/>
          <w:sz w:val="32"/>
        </w:rPr>
        <w:fldChar w:fldCharType="end"/>
      </w:r>
      <w:bookmarkStart w:id="27" w:name="_Toc159385043"/>
      <w:r>
        <w:rPr>
          <w:rFonts w:ascii="宋体-方正超大字符集" w:eastAsia="宋体-方正超大字符集" w:hAnsi="Times New Roman" w:hint="eastAsia"/>
          <w:sz w:val="32"/>
        </w:rPr>
        <w:t>采购项目要</w:t>
      </w:r>
      <w:bookmarkStart w:id="28" w:name="_Toc49329250"/>
      <w:bookmarkStart w:id="29" w:name="_Toc37670350"/>
      <w:bookmarkEnd w:id="20"/>
      <w:bookmarkEnd w:id="21"/>
      <w:bookmarkEnd w:id="22"/>
      <w:r>
        <w:rPr>
          <w:rFonts w:ascii="宋体-方正超大字符集" w:eastAsia="宋体-方正超大字符集" w:hAnsi="Times New Roman" w:hint="eastAsia"/>
          <w:sz w:val="32"/>
        </w:rPr>
        <w:t>求</w:t>
      </w:r>
      <w:bookmarkEnd w:id="23"/>
      <w:bookmarkEnd w:id="24"/>
      <w:bookmarkEnd w:id="25"/>
      <w:bookmarkEnd w:id="26"/>
      <w:bookmarkEnd w:id="27"/>
    </w:p>
    <w:p w:rsidR="006A6B50" w:rsidRDefault="006A6B50" w:rsidP="006A6B50">
      <w:pPr>
        <w:autoSpaceDE w:val="0"/>
        <w:autoSpaceDN w:val="0"/>
        <w:adjustRightInd w:val="0"/>
        <w:spacing w:line="360" w:lineRule="auto"/>
        <w:jc w:val="center"/>
        <w:rPr>
          <w:b/>
          <w:sz w:val="24"/>
          <w:szCs w:val="24"/>
        </w:rPr>
      </w:pPr>
      <w:r>
        <w:rPr>
          <w:rFonts w:ascii="_5b8b_4f53" w:hAnsi="_5b8b_4f53" w:cs="宋体"/>
          <w:b/>
          <w:bCs/>
          <w:kern w:val="0"/>
          <w:sz w:val="30"/>
          <w:szCs w:val="30"/>
        </w:rPr>
        <w:t xml:space="preserve">A </w:t>
      </w:r>
      <w:r>
        <w:rPr>
          <w:rFonts w:ascii="_5b8b_4f53" w:hAnsi="_5b8b_4f53" w:cs="宋体" w:hint="eastAsia"/>
          <w:b/>
          <w:bCs/>
          <w:kern w:val="0"/>
          <w:sz w:val="30"/>
          <w:szCs w:val="30"/>
        </w:rPr>
        <w:t>、技术要求</w:t>
      </w:r>
    </w:p>
    <w:p w:rsidR="006A6B50" w:rsidRDefault="006A6B50" w:rsidP="006A6B50">
      <w:pPr>
        <w:numPr>
          <w:ilvl w:val="0"/>
          <w:numId w:val="3"/>
        </w:numPr>
        <w:tabs>
          <w:tab w:val="left" w:pos="624"/>
        </w:tabs>
        <w:rPr>
          <w:rFonts w:ascii="宋体" w:hAnsi="宋体"/>
        </w:rPr>
      </w:pPr>
      <w:r>
        <w:rPr>
          <w:rFonts w:ascii="宋体" w:hAnsi="宋体" w:hint="eastAsia"/>
        </w:rPr>
        <w:t>项目需求清单</w:t>
      </w:r>
    </w:p>
    <w:tbl>
      <w:tblPr>
        <w:tblW w:w="5000" w:type="pct"/>
        <w:tblLook w:val="04A0"/>
      </w:tblPr>
      <w:tblGrid>
        <w:gridCol w:w="779"/>
        <w:gridCol w:w="2194"/>
        <w:gridCol w:w="4194"/>
        <w:gridCol w:w="1316"/>
        <w:gridCol w:w="917"/>
      </w:tblGrid>
      <w:tr w:rsidR="006A6B50" w:rsidRPr="00E37355" w:rsidTr="006A6B50">
        <w:trPr>
          <w:trHeight w:val="360"/>
        </w:trPr>
        <w:tc>
          <w:tcPr>
            <w:tcW w:w="414"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序号</w:t>
            </w:r>
          </w:p>
        </w:tc>
        <w:tc>
          <w:tcPr>
            <w:tcW w:w="1167"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名称</w:t>
            </w:r>
          </w:p>
        </w:tc>
        <w:tc>
          <w:tcPr>
            <w:tcW w:w="2231"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项目特征描述</w:t>
            </w:r>
          </w:p>
        </w:tc>
        <w:tc>
          <w:tcPr>
            <w:tcW w:w="700"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计量单位</w:t>
            </w:r>
          </w:p>
        </w:tc>
        <w:tc>
          <w:tcPr>
            <w:tcW w:w="48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数量</w:t>
            </w:r>
          </w:p>
        </w:tc>
      </w:tr>
      <w:tr w:rsidR="006A6B50" w:rsidRPr="00E37355" w:rsidTr="006A6B50">
        <w:trPr>
          <w:trHeight w:val="360"/>
        </w:trPr>
        <w:tc>
          <w:tcPr>
            <w:tcW w:w="414" w:type="pct"/>
            <w:vMerge/>
            <w:tcBorders>
              <w:top w:val="single" w:sz="8" w:space="0" w:color="000000"/>
              <w:left w:val="single" w:sz="8"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1167"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2231"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700"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488"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r>
      <w:tr w:rsidR="006A6B50" w:rsidRPr="00E37355" w:rsidTr="006A6B50">
        <w:trPr>
          <w:trHeight w:val="360"/>
        </w:trPr>
        <w:tc>
          <w:tcPr>
            <w:tcW w:w="414" w:type="pct"/>
            <w:vMerge/>
            <w:tcBorders>
              <w:top w:val="single" w:sz="8" w:space="0" w:color="000000"/>
              <w:left w:val="single" w:sz="8"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1167"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2231"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700"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c>
          <w:tcPr>
            <w:tcW w:w="488" w:type="pct"/>
            <w:vMerge/>
            <w:tcBorders>
              <w:top w:val="single" w:sz="8" w:space="0" w:color="000000"/>
              <w:left w:val="single" w:sz="4" w:space="0" w:color="000000"/>
              <w:bottom w:val="single" w:sz="4" w:space="0" w:color="000000"/>
              <w:right w:val="single" w:sz="4" w:space="0" w:color="000000"/>
            </w:tcBorders>
            <w:vAlign w:val="center"/>
            <w:hideMark/>
          </w:tcPr>
          <w:p w:rsidR="006A6B50" w:rsidRPr="006A6B50" w:rsidRDefault="006A6B50" w:rsidP="006A6B50">
            <w:pPr>
              <w:widowControl/>
              <w:jc w:val="center"/>
              <w:rPr>
                <w:rFonts w:asciiTheme="majorEastAsia" w:eastAsiaTheme="majorEastAsia" w:hAnsiTheme="majorEastAsia" w:cs="宋体"/>
                <w:kern w:val="0"/>
              </w:rPr>
            </w:pPr>
          </w:p>
        </w:tc>
      </w:tr>
      <w:tr w:rsidR="006A6B50" w:rsidRPr="00E37355" w:rsidTr="006A6B50">
        <w:trPr>
          <w:trHeight w:val="133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“永宁镇公共服务中心”头牌标识--结构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1.名称:头牌标识</w:t>
            </w:r>
            <w:r w:rsidRPr="006A6B50">
              <w:rPr>
                <w:rFonts w:asciiTheme="majorEastAsia" w:eastAsiaTheme="majorEastAsia" w:hAnsiTheme="majorEastAsia" w:cs="宋体" w:hint="eastAsia"/>
                <w:kern w:val="0"/>
              </w:rPr>
              <w:br/>
              <w:t>2.正面尺寸:13600*1900</w:t>
            </w:r>
            <w:r w:rsidRPr="006A6B50">
              <w:rPr>
                <w:rFonts w:asciiTheme="majorEastAsia" w:eastAsiaTheme="majorEastAsia" w:hAnsiTheme="majorEastAsia" w:cs="宋体" w:hint="eastAsia"/>
                <w:kern w:val="0"/>
              </w:rPr>
              <w:br/>
              <w:t>3.底面尺寸:13600*3600</w:t>
            </w:r>
            <w:r w:rsidRPr="006A6B50">
              <w:rPr>
                <w:rFonts w:asciiTheme="majorEastAsia" w:eastAsiaTheme="majorEastAsia" w:hAnsiTheme="majorEastAsia" w:cs="宋体" w:hint="eastAsia"/>
                <w:kern w:val="0"/>
              </w:rPr>
              <w:br/>
              <w:t>4.底架:50*50镀锌方通 间距@500mm纵横布置</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74.8</w:t>
            </w:r>
          </w:p>
        </w:tc>
      </w:tr>
      <w:tr w:rsidR="006A6B50" w:rsidRPr="00E37355" w:rsidTr="006A6B50">
        <w:trPr>
          <w:trHeight w:val="133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“永宁镇公共服务中心”头牌标识-基层及面层结构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1.名称:头牌标识</w:t>
            </w:r>
            <w:r w:rsidRPr="006A6B50">
              <w:rPr>
                <w:rFonts w:asciiTheme="majorEastAsia" w:eastAsiaTheme="majorEastAsia" w:hAnsiTheme="majorEastAsia" w:cs="宋体" w:hint="eastAsia"/>
                <w:kern w:val="0"/>
              </w:rPr>
              <w:br/>
              <w:t>2.正面尺寸:13600*1900</w:t>
            </w:r>
            <w:r w:rsidRPr="006A6B50">
              <w:rPr>
                <w:rFonts w:asciiTheme="majorEastAsia" w:eastAsiaTheme="majorEastAsia" w:hAnsiTheme="majorEastAsia" w:cs="宋体" w:hint="eastAsia"/>
                <w:kern w:val="0"/>
              </w:rPr>
              <w:br/>
              <w:t>3.底面尺寸:13600*3600</w:t>
            </w:r>
            <w:r w:rsidRPr="006A6B50">
              <w:rPr>
                <w:rFonts w:asciiTheme="majorEastAsia" w:eastAsiaTheme="majorEastAsia" w:hAnsiTheme="majorEastAsia" w:cs="宋体" w:hint="eastAsia"/>
                <w:kern w:val="0"/>
              </w:rPr>
              <w:br/>
              <w:t>4.底板:15厘阻燃板底层</w:t>
            </w:r>
            <w:r w:rsidRPr="006A6B50">
              <w:rPr>
                <w:rFonts w:asciiTheme="majorEastAsia" w:eastAsiaTheme="majorEastAsia" w:hAnsiTheme="majorEastAsia" w:cs="宋体" w:hint="eastAsia"/>
                <w:kern w:val="0"/>
              </w:rPr>
              <w:br/>
              <w:t>5.面板:6厘双面铝塑板面层</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74.8</w:t>
            </w:r>
          </w:p>
        </w:tc>
      </w:tr>
      <w:tr w:rsidR="006A6B50" w:rsidRPr="00E37355" w:rsidTr="006A6B50">
        <w:trPr>
          <w:trHeight w:val="82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3</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"永宁镇公共服务中心"金属字</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1.材质:烤漆字</w:t>
            </w:r>
            <w:r w:rsidRPr="006A6B50">
              <w:rPr>
                <w:rFonts w:asciiTheme="majorEastAsia" w:eastAsiaTheme="majorEastAsia" w:hAnsiTheme="majorEastAsia" w:cs="宋体" w:hint="eastAsia"/>
                <w:kern w:val="0"/>
              </w:rPr>
              <w:br/>
              <w:t>2.字体规格:1200*1200mm</w:t>
            </w:r>
            <w:r w:rsidRPr="006A6B50">
              <w:rPr>
                <w:rFonts w:asciiTheme="majorEastAsia" w:eastAsiaTheme="majorEastAsia" w:hAnsiTheme="majorEastAsia" w:cs="宋体" w:hint="eastAsia"/>
                <w:kern w:val="0"/>
              </w:rPr>
              <w:br/>
              <w:t>3.其他:字制作</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9</w:t>
            </w:r>
          </w:p>
        </w:tc>
      </w:tr>
      <w:tr w:rsidR="006A6B50" w:rsidRPr="00E37355" w:rsidTr="006A6B50">
        <w:trPr>
          <w:trHeight w:val="82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4</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"永宁镇公共服务中心"圆形标志</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1.材质:烤漆字</w:t>
            </w:r>
            <w:r w:rsidRPr="006A6B50">
              <w:rPr>
                <w:rFonts w:asciiTheme="majorEastAsia" w:eastAsiaTheme="majorEastAsia" w:hAnsiTheme="majorEastAsia" w:cs="宋体" w:hint="eastAsia"/>
                <w:kern w:val="0"/>
              </w:rPr>
              <w:br/>
              <w:t>2.标志规格:700*700</w:t>
            </w:r>
            <w:r w:rsidRPr="006A6B50">
              <w:rPr>
                <w:rFonts w:asciiTheme="majorEastAsia" w:eastAsiaTheme="majorEastAsia" w:hAnsiTheme="majorEastAsia" w:cs="宋体" w:hint="eastAsia"/>
                <w:kern w:val="0"/>
              </w:rPr>
              <w:br/>
              <w:t>3.其他:字制作</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5</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“永宁镇公共服务中心”室内标识墙--结构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1.名称:室内标识墙</w:t>
            </w:r>
            <w:r w:rsidRPr="006A6B50">
              <w:rPr>
                <w:rFonts w:asciiTheme="majorEastAsia" w:eastAsiaTheme="majorEastAsia" w:hAnsiTheme="majorEastAsia" w:cs="宋体" w:hint="eastAsia"/>
                <w:kern w:val="0"/>
              </w:rPr>
              <w:br/>
              <w:t>2.正面尺寸:5000*2800</w:t>
            </w:r>
            <w:r w:rsidRPr="006A6B50">
              <w:rPr>
                <w:rFonts w:asciiTheme="majorEastAsia" w:eastAsiaTheme="majorEastAsia" w:hAnsiTheme="majorEastAsia" w:cs="宋体" w:hint="eastAsia"/>
                <w:kern w:val="0"/>
              </w:rPr>
              <w:br/>
              <w:t>3.底架:50*50镀锌方通 间距@500mm纵横布置</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14</w:t>
            </w:r>
          </w:p>
        </w:tc>
      </w:tr>
      <w:tr w:rsidR="006A6B50" w:rsidRPr="00E37355" w:rsidTr="006A6B50">
        <w:trPr>
          <w:trHeight w:val="360"/>
        </w:trPr>
        <w:tc>
          <w:tcPr>
            <w:tcW w:w="414" w:type="pct"/>
            <w:tcBorders>
              <w:top w:val="single" w:sz="4" w:space="0" w:color="auto"/>
              <w:left w:val="single" w:sz="8" w:space="0" w:color="000000"/>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6</w:t>
            </w:r>
          </w:p>
        </w:tc>
        <w:tc>
          <w:tcPr>
            <w:tcW w:w="1167" w:type="pct"/>
            <w:tcBorders>
              <w:top w:val="single" w:sz="4" w:space="0" w:color="auto"/>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黑金钢边</w:t>
            </w:r>
          </w:p>
        </w:tc>
        <w:tc>
          <w:tcPr>
            <w:tcW w:w="2231" w:type="pct"/>
            <w:tcBorders>
              <w:top w:val="single" w:sz="4" w:space="0" w:color="auto"/>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1.黑金钢边</w:t>
            </w:r>
          </w:p>
        </w:tc>
        <w:tc>
          <w:tcPr>
            <w:tcW w:w="700" w:type="pct"/>
            <w:tcBorders>
              <w:top w:val="single" w:sz="4" w:space="0" w:color="auto"/>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w:t>
            </w:r>
          </w:p>
        </w:tc>
        <w:tc>
          <w:tcPr>
            <w:tcW w:w="488" w:type="pct"/>
            <w:tcBorders>
              <w:top w:val="single" w:sz="4" w:space="0" w:color="auto"/>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44.4</w:t>
            </w:r>
          </w:p>
        </w:tc>
      </w:tr>
      <w:tr w:rsidR="006A6B50" w:rsidRPr="00E37355" w:rsidTr="006A6B50">
        <w:trPr>
          <w:trHeight w:val="1080"/>
        </w:trPr>
        <w:tc>
          <w:tcPr>
            <w:tcW w:w="41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ind w:firstLineChars="100" w:firstLine="210"/>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7</w:t>
            </w:r>
          </w:p>
        </w:tc>
        <w:tc>
          <w:tcPr>
            <w:tcW w:w="116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“永宁镇公共服务中心”室内标识墙-基层及面层结构</w:t>
            </w:r>
          </w:p>
        </w:tc>
        <w:tc>
          <w:tcPr>
            <w:tcW w:w="22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1.名称:室内标识墙</w:t>
            </w:r>
            <w:r w:rsidRPr="006A6B50">
              <w:rPr>
                <w:rFonts w:asciiTheme="majorEastAsia" w:eastAsiaTheme="majorEastAsia" w:hAnsiTheme="majorEastAsia" w:cs="宋体" w:hint="eastAsia"/>
                <w:kern w:val="0"/>
              </w:rPr>
              <w:br/>
              <w:t>2.正面尺寸:5000*2800</w:t>
            </w:r>
            <w:r w:rsidRPr="006A6B50">
              <w:rPr>
                <w:rFonts w:asciiTheme="majorEastAsia" w:eastAsiaTheme="majorEastAsia" w:hAnsiTheme="majorEastAsia" w:cs="宋体" w:hint="eastAsia"/>
                <w:kern w:val="0"/>
              </w:rPr>
              <w:br/>
              <w:t>3.底板:15厘阻燃板底层</w:t>
            </w:r>
            <w:r w:rsidRPr="006A6B50">
              <w:rPr>
                <w:rFonts w:asciiTheme="majorEastAsia" w:eastAsiaTheme="majorEastAsia" w:hAnsiTheme="majorEastAsia" w:cs="宋体" w:hint="eastAsia"/>
                <w:kern w:val="0"/>
              </w:rPr>
              <w:br/>
              <w:t>4.面板:6厘双面铝塑板面层</w:t>
            </w:r>
          </w:p>
        </w:tc>
        <w:tc>
          <w:tcPr>
            <w:tcW w:w="700"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14</w:t>
            </w:r>
          </w:p>
        </w:tc>
      </w:tr>
      <w:tr w:rsidR="006A6B50" w:rsidRPr="00E37355" w:rsidTr="006A6B50">
        <w:trPr>
          <w:trHeight w:val="1080"/>
        </w:trPr>
        <w:tc>
          <w:tcPr>
            <w:tcW w:w="414"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kern w:val="0"/>
              </w:rPr>
              <w:lastRenderedPageBreak/>
              <w:t>8</w:t>
            </w:r>
          </w:p>
        </w:tc>
        <w:tc>
          <w:tcPr>
            <w:tcW w:w="1167"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"永宁镇公共服务中心"室内标识墙烤漆字</w:t>
            </w:r>
          </w:p>
        </w:tc>
        <w:tc>
          <w:tcPr>
            <w:tcW w:w="2231"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1.材质:烤漆字</w:t>
            </w:r>
            <w:r w:rsidRPr="006A6B50">
              <w:rPr>
                <w:rFonts w:asciiTheme="majorEastAsia" w:eastAsiaTheme="majorEastAsia" w:hAnsiTheme="majorEastAsia" w:cs="宋体" w:hint="eastAsia"/>
                <w:kern w:val="0"/>
              </w:rPr>
              <w:br/>
              <w:t>2.字体规格:300*300</w:t>
            </w:r>
            <w:r w:rsidRPr="006A6B50">
              <w:rPr>
                <w:rFonts w:asciiTheme="majorEastAsia" w:eastAsiaTheme="majorEastAsia" w:hAnsiTheme="majorEastAsia" w:cs="宋体" w:hint="eastAsia"/>
                <w:kern w:val="0"/>
              </w:rPr>
              <w:br/>
              <w:t>3.其他:字制作</w:t>
            </w:r>
          </w:p>
        </w:tc>
        <w:tc>
          <w:tcPr>
            <w:tcW w:w="700"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9</w:t>
            </w:r>
          </w:p>
        </w:tc>
      </w:tr>
      <w:tr w:rsidR="006A6B50" w:rsidRPr="00E37355" w:rsidTr="006A6B50">
        <w:trPr>
          <w:trHeight w:val="825"/>
        </w:trPr>
        <w:tc>
          <w:tcPr>
            <w:tcW w:w="414"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kern w:val="0"/>
              </w:rPr>
              <w:t>9</w:t>
            </w:r>
          </w:p>
        </w:tc>
        <w:tc>
          <w:tcPr>
            <w:tcW w:w="1167"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"凝聚党心 服务群众"室内标识墙烤漆字</w:t>
            </w:r>
          </w:p>
        </w:tc>
        <w:tc>
          <w:tcPr>
            <w:tcW w:w="2231"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1.材质:烤漆字</w:t>
            </w:r>
            <w:r w:rsidRPr="006A6B50">
              <w:rPr>
                <w:rFonts w:asciiTheme="majorEastAsia" w:eastAsiaTheme="majorEastAsia" w:hAnsiTheme="majorEastAsia" w:cs="宋体" w:hint="eastAsia"/>
                <w:kern w:val="0"/>
              </w:rPr>
              <w:br/>
              <w:t>2.字体规格:280*280</w:t>
            </w:r>
            <w:r w:rsidRPr="006A6B50">
              <w:rPr>
                <w:rFonts w:asciiTheme="majorEastAsia" w:eastAsiaTheme="majorEastAsia" w:hAnsiTheme="majorEastAsia" w:cs="宋体" w:hint="eastAsia"/>
                <w:kern w:val="0"/>
              </w:rPr>
              <w:br/>
              <w:t>3.其他:字制作</w:t>
            </w:r>
          </w:p>
        </w:tc>
        <w:tc>
          <w:tcPr>
            <w:tcW w:w="700"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8</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0</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"永宁镇公共服务中心"室内标识墙党徽标志</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1.材质:烤漆字</w:t>
            </w:r>
            <w:r w:rsidRPr="006A6B50">
              <w:rPr>
                <w:rFonts w:asciiTheme="majorEastAsia" w:eastAsiaTheme="majorEastAsia" w:hAnsiTheme="majorEastAsia" w:cs="宋体" w:hint="eastAsia"/>
                <w:kern w:val="0"/>
              </w:rPr>
              <w:br/>
              <w:t>2.标志规格:380</w:t>
            </w:r>
            <w:r w:rsidRPr="006A6B50">
              <w:rPr>
                <w:rFonts w:asciiTheme="majorEastAsia" w:eastAsiaTheme="majorEastAsia" w:hAnsiTheme="majorEastAsia" w:cs="宋体" w:hint="eastAsia"/>
                <w:kern w:val="0"/>
              </w:rPr>
              <w:br/>
              <w:t>3.其他:字制作</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1</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服务大厅LED灯槽标识-结构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1.名称:服务大厅LED灯槽</w:t>
            </w:r>
            <w:r w:rsidRPr="006A6B50">
              <w:rPr>
                <w:rFonts w:asciiTheme="majorEastAsia" w:eastAsiaTheme="majorEastAsia" w:hAnsiTheme="majorEastAsia" w:cs="宋体" w:hint="eastAsia"/>
                <w:kern w:val="0"/>
              </w:rPr>
              <w:br/>
              <w:t>2.规格:18100*400</w:t>
            </w:r>
            <w:r w:rsidRPr="006A6B50">
              <w:rPr>
                <w:rFonts w:asciiTheme="majorEastAsia" w:eastAsiaTheme="majorEastAsia" w:hAnsiTheme="majorEastAsia" w:cs="宋体" w:hint="eastAsia"/>
                <w:kern w:val="0"/>
              </w:rPr>
              <w:br/>
              <w:t>3.底架:50*50镀锌方通 间距@500mm纵横布置</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23.53</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2</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服务大厅LED灯槽-基层结构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1.名称:服务大厅LED灯槽</w:t>
            </w:r>
            <w:r w:rsidRPr="006A6B50">
              <w:rPr>
                <w:rFonts w:asciiTheme="majorEastAsia" w:eastAsiaTheme="majorEastAsia" w:hAnsiTheme="majorEastAsia" w:cs="宋体" w:hint="eastAsia"/>
                <w:kern w:val="0"/>
              </w:rPr>
              <w:br/>
              <w:t>2.规格:18100*400</w:t>
            </w:r>
            <w:r w:rsidRPr="006A6B50">
              <w:rPr>
                <w:rFonts w:asciiTheme="majorEastAsia" w:eastAsiaTheme="majorEastAsia" w:hAnsiTheme="majorEastAsia" w:cs="宋体" w:hint="eastAsia"/>
                <w:kern w:val="0"/>
              </w:rPr>
              <w:br/>
              <w:t>3.底板:15厘阻燃板底层</w:t>
            </w:r>
            <w:r w:rsidRPr="006A6B50">
              <w:rPr>
                <w:rFonts w:asciiTheme="majorEastAsia" w:eastAsiaTheme="majorEastAsia" w:hAnsiTheme="majorEastAsia" w:cs="宋体" w:hint="eastAsia"/>
                <w:kern w:val="0"/>
              </w:rPr>
              <w:br/>
              <w:t>4.面板:6厘双面铝塑板面层</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23.53</w:t>
            </w:r>
          </w:p>
        </w:tc>
      </w:tr>
      <w:tr w:rsidR="006A6B50" w:rsidRPr="00E37355" w:rsidTr="006A6B50">
        <w:trPr>
          <w:trHeight w:val="82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3</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网上自助服务填写区-标识台</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1.台柜规格:2000*600</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p>
        </w:tc>
      </w:tr>
      <w:tr w:rsidR="006A6B50" w:rsidRPr="00E37355" w:rsidTr="006A6B50">
        <w:trPr>
          <w:trHeight w:val="82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4</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网上自助服务填写区大理石面板-标识台</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1.台柜规格:2000*600</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5</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"网上自助服务填写区"标识字-5+3水晶字</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1.材质:5+3水晶字</w:t>
            </w:r>
            <w:r w:rsidRPr="006A6B50">
              <w:rPr>
                <w:rFonts w:asciiTheme="majorEastAsia" w:eastAsiaTheme="majorEastAsia" w:hAnsiTheme="majorEastAsia" w:cs="宋体" w:hint="eastAsia"/>
                <w:kern w:val="0"/>
              </w:rPr>
              <w:br/>
              <w:t>2.字体规格:200*200</w:t>
            </w:r>
            <w:r w:rsidRPr="006A6B50">
              <w:rPr>
                <w:rFonts w:asciiTheme="majorEastAsia" w:eastAsiaTheme="majorEastAsia" w:hAnsiTheme="majorEastAsia" w:cs="宋体" w:hint="eastAsia"/>
                <w:kern w:val="0"/>
              </w:rPr>
              <w:br/>
              <w:t>3.其他:字制作</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9</w:t>
            </w:r>
          </w:p>
        </w:tc>
      </w:tr>
      <w:tr w:rsidR="006A6B50" w:rsidRPr="00E37355" w:rsidTr="006A6B50">
        <w:trPr>
          <w:trHeight w:val="108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6</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宣传栏面层结构</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1.名称:头牌标识</w:t>
            </w:r>
            <w:r w:rsidRPr="006A6B50">
              <w:rPr>
                <w:rFonts w:asciiTheme="majorEastAsia" w:eastAsiaTheme="majorEastAsia" w:hAnsiTheme="majorEastAsia" w:cs="宋体" w:hint="eastAsia"/>
                <w:kern w:val="0"/>
              </w:rPr>
              <w:br/>
              <w:t>2.正面尺寸:4500*2500</w:t>
            </w:r>
            <w:r w:rsidRPr="006A6B50">
              <w:rPr>
                <w:rFonts w:asciiTheme="majorEastAsia" w:eastAsiaTheme="majorEastAsia" w:hAnsiTheme="majorEastAsia" w:cs="宋体" w:hint="eastAsia"/>
                <w:kern w:val="0"/>
              </w:rPr>
              <w:br/>
              <w:t>3.底板:15厘阻燃板底层</w:t>
            </w:r>
            <w:r w:rsidRPr="006A6B50">
              <w:rPr>
                <w:rFonts w:asciiTheme="majorEastAsia" w:eastAsiaTheme="majorEastAsia" w:hAnsiTheme="majorEastAsia" w:cs="宋体" w:hint="eastAsia"/>
                <w:kern w:val="0"/>
              </w:rPr>
              <w:br/>
              <w:t>5.面板:6厘双面铝塑板面层</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11.25</w:t>
            </w:r>
          </w:p>
        </w:tc>
      </w:tr>
      <w:tr w:rsidR="006A6B50" w:rsidRPr="00E37355" w:rsidTr="006A6B50">
        <w:trPr>
          <w:trHeight w:val="360"/>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7</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咨询标识台</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1.台柜规格:U型</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p>
        </w:tc>
      </w:tr>
      <w:tr w:rsidR="006A6B50" w:rsidRPr="00E37355" w:rsidTr="006A6B50">
        <w:trPr>
          <w:trHeight w:val="825"/>
        </w:trPr>
        <w:tc>
          <w:tcPr>
            <w:tcW w:w="414" w:type="pct"/>
            <w:tcBorders>
              <w:top w:val="nil"/>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8</w:t>
            </w:r>
          </w:p>
        </w:tc>
        <w:tc>
          <w:tcPr>
            <w:tcW w:w="1167"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"咨询台"标识字-5+3水晶字</w:t>
            </w:r>
          </w:p>
        </w:tc>
        <w:tc>
          <w:tcPr>
            <w:tcW w:w="2231" w:type="pct"/>
            <w:tcBorders>
              <w:top w:val="single" w:sz="4" w:space="0" w:color="000000"/>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1.材质:5+3水晶字</w:t>
            </w:r>
            <w:r w:rsidRPr="006A6B50">
              <w:rPr>
                <w:rFonts w:asciiTheme="majorEastAsia" w:eastAsiaTheme="majorEastAsia" w:hAnsiTheme="majorEastAsia" w:cs="宋体" w:hint="eastAsia"/>
                <w:kern w:val="0"/>
              </w:rPr>
              <w:br/>
              <w:t>2.字体规格:200*200</w:t>
            </w:r>
            <w:r w:rsidRPr="006A6B50">
              <w:rPr>
                <w:rFonts w:asciiTheme="majorEastAsia" w:eastAsiaTheme="majorEastAsia" w:hAnsiTheme="majorEastAsia" w:cs="宋体" w:hint="eastAsia"/>
                <w:kern w:val="0"/>
              </w:rPr>
              <w:br/>
              <w:t>3.其他:字制作</w:t>
            </w:r>
          </w:p>
        </w:tc>
        <w:tc>
          <w:tcPr>
            <w:tcW w:w="700"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nil"/>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3</w:t>
            </w:r>
          </w:p>
        </w:tc>
      </w:tr>
      <w:tr w:rsidR="006A6B50" w:rsidRPr="00E37355" w:rsidTr="006A6B50">
        <w:trPr>
          <w:trHeight w:val="1080"/>
        </w:trPr>
        <w:tc>
          <w:tcPr>
            <w:tcW w:w="414" w:type="pct"/>
            <w:tcBorders>
              <w:top w:val="nil"/>
              <w:left w:val="single" w:sz="8" w:space="0" w:color="000000"/>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w:t>
            </w:r>
            <w:r w:rsidRPr="006A6B50">
              <w:rPr>
                <w:rFonts w:asciiTheme="majorEastAsia" w:eastAsiaTheme="majorEastAsia" w:hAnsiTheme="majorEastAsia" w:cs="宋体"/>
                <w:kern w:val="0"/>
              </w:rPr>
              <w:t>9</w:t>
            </w:r>
          </w:p>
        </w:tc>
        <w:tc>
          <w:tcPr>
            <w:tcW w:w="1167" w:type="pct"/>
            <w:tcBorders>
              <w:top w:val="nil"/>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“24小时自助服务区”标识墙-基层及面层结构</w:t>
            </w:r>
          </w:p>
        </w:tc>
        <w:tc>
          <w:tcPr>
            <w:tcW w:w="2231" w:type="pct"/>
            <w:tcBorders>
              <w:top w:val="single" w:sz="4" w:space="0" w:color="000000"/>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1.名称:标识墙</w:t>
            </w:r>
            <w:r w:rsidRPr="006A6B50">
              <w:rPr>
                <w:rFonts w:asciiTheme="majorEastAsia" w:eastAsiaTheme="majorEastAsia" w:hAnsiTheme="majorEastAsia" w:cs="宋体" w:hint="eastAsia"/>
                <w:kern w:val="0"/>
              </w:rPr>
              <w:br/>
              <w:t>2.规格:3.985*3.4*0.8m</w:t>
            </w:r>
            <w:r w:rsidRPr="006A6B50">
              <w:rPr>
                <w:rFonts w:asciiTheme="majorEastAsia" w:eastAsiaTheme="majorEastAsia" w:hAnsiTheme="majorEastAsia" w:cs="宋体" w:hint="eastAsia"/>
                <w:kern w:val="0"/>
              </w:rPr>
              <w:br/>
              <w:t>3.底板:12厘阻燃板</w:t>
            </w:r>
            <w:r w:rsidRPr="006A6B50">
              <w:rPr>
                <w:rFonts w:asciiTheme="majorEastAsia" w:eastAsiaTheme="majorEastAsia" w:hAnsiTheme="majorEastAsia" w:cs="宋体" w:hint="eastAsia"/>
                <w:kern w:val="0"/>
              </w:rPr>
              <w:br/>
              <w:t>4.面板:铝塑板面层</w:t>
            </w:r>
          </w:p>
        </w:tc>
        <w:tc>
          <w:tcPr>
            <w:tcW w:w="700" w:type="pct"/>
            <w:tcBorders>
              <w:top w:val="nil"/>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m2</w:t>
            </w:r>
          </w:p>
        </w:tc>
        <w:tc>
          <w:tcPr>
            <w:tcW w:w="488" w:type="pct"/>
            <w:tcBorders>
              <w:top w:val="nil"/>
              <w:left w:val="nil"/>
              <w:bottom w:val="single" w:sz="4" w:space="0" w:color="auto"/>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33.378</w:t>
            </w:r>
          </w:p>
        </w:tc>
      </w:tr>
      <w:tr w:rsidR="006A6B50" w:rsidRPr="00E37355" w:rsidTr="006A6B50">
        <w:trPr>
          <w:trHeight w:val="825"/>
        </w:trPr>
        <w:tc>
          <w:tcPr>
            <w:tcW w:w="414"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r w:rsidRPr="006A6B50">
              <w:rPr>
                <w:rFonts w:asciiTheme="majorEastAsia" w:eastAsiaTheme="majorEastAsia" w:hAnsiTheme="majorEastAsia" w:cs="宋体"/>
                <w:kern w:val="0"/>
              </w:rPr>
              <w:t>0</w:t>
            </w:r>
          </w:p>
        </w:tc>
        <w:tc>
          <w:tcPr>
            <w:tcW w:w="116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"24小时自助服务区"水晶字</w:t>
            </w:r>
          </w:p>
        </w:tc>
        <w:tc>
          <w:tcPr>
            <w:tcW w:w="223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1.材质:水晶字</w:t>
            </w:r>
            <w:r w:rsidRPr="006A6B50">
              <w:rPr>
                <w:rFonts w:asciiTheme="majorEastAsia" w:eastAsiaTheme="majorEastAsia" w:hAnsiTheme="majorEastAsia" w:cs="宋体" w:hint="eastAsia"/>
                <w:kern w:val="0"/>
              </w:rPr>
              <w:br/>
              <w:t>2.字体规格:35*35cm</w:t>
            </w:r>
            <w:r w:rsidRPr="006A6B50">
              <w:rPr>
                <w:rFonts w:asciiTheme="majorEastAsia" w:eastAsiaTheme="majorEastAsia" w:hAnsiTheme="majorEastAsia" w:cs="宋体" w:hint="eastAsia"/>
                <w:kern w:val="0"/>
              </w:rPr>
              <w:br/>
              <w:t>3.其他:字制作</w:t>
            </w:r>
          </w:p>
        </w:tc>
        <w:tc>
          <w:tcPr>
            <w:tcW w:w="700"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个</w:t>
            </w:r>
          </w:p>
        </w:tc>
        <w:tc>
          <w:tcPr>
            <w:tcW w:w="4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9</w:t>
            </w:r>
          </w:p>
        </w:tc>
      </w:tr>
      <w:tr w:rsidR="006A6B50" w:rsidRPr="00E37355" w:rsidTr="006A6B50">
        <w:trPr>
          <w:trHeight w:val="825"/>
        </w:trPr>
        <w:tc>
          <w:tcPr>
            <w:tcW w:w="414" w:type="pct"/>
            <w:tcBorders>
              <w:top w:val="single" w:sz="4" w:space="0" w:color="auto"/>
              <w:left w:val="single" w:sz="8" w:space="0" w:color="000000"/>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w:t>
            </w:r>
            <w:r w:rsidRPr="006A6B50">
              <w:rPr>
                <w:rFonts w:asciiTheme="majorEastAsia" w:eastAsiaTheme="majorEastAsia" w:hAnsiTheme="majorEastAsia" w:cs="宋体"/>
                <w:kern w:val="0"/>
              </w:rPr>
              <w:t>1</w:t>
            </w:r>
          </w:p>
        </w:tc>
        <w:tc>
          <w:tcPr>
            <w:tcW w:w="1167"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“24小时自助服务区”黑钢包边</w:t>
            </w:r>
          </w:p>
        </w:tc>
        <w:tc>
          <w:tcPr>
            <w:tcW w:w="2231"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1.名称:“24小时自助服务区”标识墙黑钢包边</w:t>
            </w:r>
            <w:r w:rsidRPr="006A6B50">
              <w:rPr>
                <w:rFonts w:asciiTheme="majorEastAsia" w:eastAsiaTheme="majorEastAsia" w:hAnsiTheme="majorEastAsia" w:cs="宋体" w:hint="eastAsia"/>
                <w:kern w:val="0"/>
              </w:rPr>
              <w:br/>
              <w:t>2.内容:制作及安装</w:t>
            </w:r>
          </w:p>
        </w:tc>
        <w:tc>
          <w:tcPr>
            <w:tcW w:w="700"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m</w:t>
            </w:r>
          </w:p>
        </w:tc>
        <w:tc>
          <w:tcPr>
            <w:tcW w:w="488" w:type="pct"/>
            <w:tcBorders>
              <w:top w:val="single" w:sz="4" w:space="0" w:color="auto"/>
              <w:left w:val="nil"/>
              <w:bottom w:val="single" w:sz="4" w:space="0" w:color="000000"/>
              <w:right w:val="single" w:sz="4" w:space="0" w:color="000000"/>
            </w:tcBorders>
            <w:shd w:val="clear" w:color="FFFFFF" w:fill="FFFFFF"/>
            <w:vAlign w:val="center"/>
            <w:hideMark/>
          </w:tcPr>
          <w:p w:rsidR="006A6B50" w:rsidRPr="006A6B50" w:rsidRDefault="006A6B50" w:rsidP="006A6B50">
            <w:pPr>
              <w:widowControl/>
              <w:jc w:val="center"/>
              <w:rPr>
                <w:rFonts w:asciiTheme="majorEastAsia" w:eastAsiaTheme="majorEastAsia" w:hAnsiTheme="majorEastAsia" w:cs="宋体"/>
                <w:kern w:val="0"/>
              </w:rPr>
            </w:pPr>
            <w:r w:rsidRPr="006A6B50">
              <w:rPr>
                <w:rFonts w:asciiTheme="majorEastAsia" w:eastAsiaTheme="majorEastAsia" w:hAnsiTheme="majorEastAsia" w:cs="宋体" w:hint="eastAsia"/>
                <w:kern w:val="0"/>
              </w:rPr>
              <w:t>19.17</w:t>
            </w:r>
          </w:p>
        </w:tc>
      </w:tr>
    </w:tbl>
    <w:p w:rsidR="006A6B50" w:rsidRDefault="006A6B50" w:rsidP="006A6B50">
      <w:pPr>
        <w:tabs>
          <w:tab w:val="left" w:pos="624"/>
        </w:tabs>
        <w:rPr>
          <w:rFonts w:ascii="宋体" w:hAnsi="宋体"/>
        </w:rPr>
      </w:pPr>
    </w:p>
    <w:p w:rsidR="006A6B50" w:rsidRDefault="006A6B50" w:rsidP="006A6B50">
      <w:pPr>
        <w:rPr>
          <w:rFonts w:ascii="宋体" w:hAnsi="宋体"/>
        </w:rPr>
      </w:pPr>
    </w:p>
    <w:p w:rsidR="006A6B50" w:rsidRDefault="006A6B50" w:rsidP="006A6B50">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30" w:name="_Toc13005"/>
      <w:bookmarkStart w:id="31" w:name="_Toc405970057"/>
      <w:bookmarkStart w:id="32" w:name="_Toc23723"/>
      <w:bookmarkStart w:id="33" w:name="_Toc29228"/>
      <w:bookmarkStart w:id="34" w:name="_Toc22923"/>
      <w:bookmarkStart w:id="35" w:name="_Toc23872"/>
      <w:bookmarkStart w:id="36" w:name="_Toc21959"/>
      <w:bookmarkStart w:id="37" w:name="_Toc2262"/>
      <w:bookmarkStart w:id="38" w:name="_Toc285"/>
      <w:bookmarkStart w:id="39" w:name="_Toc28423"/>
      <w:bookmarkStart w:id="40" w:name="_Toc29794"/>
      <w:bookmarkStart w:id="41" w:name="_Toc1362"/>
      <w:bookmarkStart w:id="42" w:name="_Toc461444105"/>
      <w:bookmarkStart w:id="43" w:name="_Toc25955"/>
      <w:bookmarkStart w:id="44" w:name="_Toc24372"/>
      <w:bookmarkStart w:id="45" w:name="_Toc13216"/>
    </w:p>
    <w:p w:rsidR="006A6B50" w:rsidRDefault="006A6B50" w:rsidP="006A6B50">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Pr>
          <w:rFonts w:ascii="_5b8b_4f53" w:hAnsi="_5b8b_4f53" w:cs="宋体"/>
          <w:b/>
          <w:bCs/>
          <w:kern w:val="0"/>
          <w:sz w:val="30"/>
          <w:szCs w:val="30"/>
        </w:rPr>
        <w:t xml:space="preserve">B  </w:t>
      </w:r>
      <w:r>
        <w:rPr>
          <w:rFonts w:ascii="_5b8b_4f53" w:hAnsi="_5b8b_4f53" w:cs="宋体" w:hint="eastAsia"/>
          <w:b/>
          <w:bCs/>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A6B50" w:rsidRDefault="006A6B50" w:rsidP="006A6B50">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bookmarkStart w:id="46" w:name="_GoBack"/>
      <w:bookmarkEnd w:id="46"/>
    </w:p>
    <w:p w:rsidR="006A6B50" w:rsidRDefault="006A6B50" w:rsidP="006A6B50">
      <w:pPr>
        <w:numPr>
          <w:ilvl w:val="1"/>
          <w:numId w:val="3"/>
        </w:numPr>
        <w:tabs>
          <w:tab w:val="left" w:pos="624"/>
        </w:tabs>
        <w:spacing w:line="360" w:lineRule="auto"/>
        <w:rPr>
          <w:rFonts w:ascii="宋体" w:hAnsi="宋体" w:cs="仿宋_GB2312"/>
        </w:rPr>
      </w:pPr>
      <w:r>
        <w:rPr>
          <w:rFonts w:hint="eastAsia"/>
          <w:lang w:val="en-GB"/>
        </w:rPr>
        <w:t>本项目名称：</w:t>
      </w:r>
      <w:r>
        <w:t>阳春市永宁镇人民政府公共服务中心标识标牌</w:t>
      </w:r>
      <w:r>
        <w:rPr>
          <w:rFonts w:hint="eastAsia"/>
        </w:rPr>
        <w:t>采购</w:t>
      </w:r>
      <w:r>
        <w:t>项目</w:t>
      </w:r>
      <w:r>
        <w:rPr>
          <w:rFonts w:ascii="宋体" w:hAnsi="宋体" w:cs="仿宋_GB2312" w:hint="eastAsia"/>
          <w:sz w:val="28"/>
          <w:szCs w:val="28"/>
        </w:rPr>
        <w:t>。</w:t>
      </w:r>
    </w:p>
    <w:p w:rsidR="006A6B50" w:rsidRPr="00BB7832" w:rsidRDefault="006A6B50" w:rsidP="006A6B50">
      <w:pPr>
        <w:spacing w:line="360" w:lineRule="auto"/>
        <w:rPr>
          <w:rFonts w:ascii="宋体" w:hAnsi="宋体" w:cs="仿宋_GB2312"/>
        </w:rPr>
      </w:pPr>
    </w:p>
    <w:p w:rsidR="006A6B50" w:rsidRDefault="006A6B50" w:rsidP="006A6B50">
      <w:pPr>
        <w:pStyle w:val="af2"/>
        <w:numPr>
          <w:ilvl w:val="0"/>
          <w:numId w:val="3"/>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6A6B50" w:rsidRDefault="006A6B50" w:rsidP="006A6B50">
      <w:pPr>
        <w:numPr>
          <w:ilvl w:val="1"/>
          <w:numId w:val="3"/>
        </w:numPr>
        <w:tabs>
          <w:tab w:val="left" w:pos="624"/>
        </w:tabs>
        <w:spacing w:line="360" w:lineRule="auto"/>
        <w:rPr>
          <w:lang w:val="en-GB"/>
        </w:rPr>
      </w:pPr>
      <w:r>
        <w:rPr>
          <w:rFonts w:hint="eastAsia"/>
          <w:lang w:val="en-GB"/>
        </w:rPr>
        <w:t>报价应包括货物费、</w:t>
      </w:r>
      <w:r w:rsidRPr="00F0630F">
        <w:rPr>
          <w:rFonts w:hint="eastAsia"/>
          <w:lang w:val="en-GB"/>
        </w:rPr>
        <w:t>制作费、</w:t>
      </w:r>
      <w:r>
        <w:rPr>
          <w:rFonts w:hint="eastAsia"/>
          <w:lang w:val="en-GB"/>
        </w:rPr>
        <w:t>保险费、税费及合同实施过程中不可预见费用等完成本次</w:t>
      </w:r>
      <w:r>
        <w:rPr>
          <w:rFonts w:hint="eastAsia"/>
        </w:rPr>
        <w:t>标识标牌</w:t>
      </w:r>
      <w:r>
        <w:rPr>
          <w:rFonts w:hint="eastAsia"/>
          <w:lang w:val="en-GB"/>
        </w:rPr>
        <w:t>项目下的全部费用预算金额：</w:t>
      </w:r>
      <w:r w:rsidRPr="00E37355">
        <w:rPr>
          <w:rFonts w:hint="eastAsia"/>
          <w:lang w:val="en-GB"/>
        </w:rPr>
        <w:t>贰拾捌万柒仟叁佰零伍元柒角贰分</w:t>
      </w:r>
      <w:r>
        <w:rPr>
          <w:rFonts w:hint="eastAsia"/>
          <w:lang w:val="en-GB"/>
        </w:rPr>
        <w:t xml:space="preserve"> </w:t>
      </w:r>
      <w:r>
        <w:rPr>
          <w:lang w:val="en-GB"/>
        </w:rPr>
        <w:t xml:space="preserve"> </w:t>
      </w:r>
      <w:r>
        <w:rPr>
          <w:rFonts w:hint="eastAsia"/>
          <w:color w:val="FF0000"/>
        </w:rPr>
        <w:t xml:space="preserve"> </w:t>
      </w:r>
      <w:r>
        <w:rPr>
          <w:color w:val="FF0000"/>
        </w:rPr>
        <w:t xml:space="preserve">   </w:t>
      </w:r>
      <w:r>
        <w:rPr>
          <w:rFonts w:hint="eastAsia"/>
          <w:lang w:val="en-GB"/>
        </w:rPr>
        <w:t>（小写：</w:t>
      </w:r>
      <w:r w:rsidRPr="00E37355">
        <w:t>287,305.72</w:t>
      </w:r>
      <w:r>
        <w:rPr>
          <w:rFonts w:hint="eastAsia"/>
          <w:lang w:val="en-GB"/>
        </w:rPr>
        <w:t>元）</w:t>
      </w:r>
    </w:p>
    <w:p w:rsidR="006A6B50" w:rsidRDefault="006A6B50" w:rsidP="006A6B5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6A6B50" w:rsidRDefault="006A6B50" w:rsidP="006A6B50">
      <w:pPr>
        <w:numPr>
          <w:ilvl w:val="1"/>
          <w:numId w:val="3"/>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sidRPr="00F0630F">
        <w:rPr>
          <w:rFonts w:hint="eastAsia"/>
          <w:u w:val="single"/>
          <w:lang w:val="en-GB"/>
        </w:rPr>
        <w:t xml:space="preserve">  </w:t>
      </w:r>
      <w:r>
        <w:rPr>
          <w:rFonts w:hint="eastAsia"/>
          <w:u w:val="single"/>
        </w:rPr>
        <w:t>30</w:t>
      </w:r>
      <w:r w:rsidRPr="00F0630F">
        <w:rPr>
          <w:rFonts w:hint="eastAsia"/>
          <w:u w:val="single"/>
          <w:lang w:val="en-GB"/>
        </w:rPr>
        <w:t xml:space="preserve">   </w:t>
      </w:r>
      <w:r>
        <w:rPr>
          <w:rFonts w:hint="eastAsia"/>
          <w:lang w:val="en-GB"/>
        </w:rPr>
        <w:t xml:space="preserve"> </w:t>
      </w:r>
      <w:r>
        <w:rPr>
          <w:rFonts w:hint="eastAsia"/>
          <w:lang w:val="en-GB"/>
        </w:rPr>
        <w:t>天内完工。（包括项目标识</w:t>
      </w:r>
      <w:r>
        <w:rPr>
          <w:rFonts w:hint="eastAsia"/>
        </w:rPr>
        <w:t>标片</w:t>
      </w:r>
      <w:r>
        <w:rPr>
          <w:rFonts w:hint="eastAsia"/>
          <w:lang w:val="en-GB"/>
        </w:rPr>
        <w:t>制作、运输、安装、验收等工作，超出该完工期将作为无效投标处理）。</w:t>
      </w:r>
    </w:p>
    <w:p w:rsidR="006A6B50" w:rsidRDefault="006A6B50" w:rsidP="006A6B5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6A6B50" w:rsidRDefault="006A6B50" w:rsidP="006A6B50">
      <w:pPr>
        <w:numPr>
          <w:ilvl w:val="1"/>
          <w:numId w:val="3"/>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6A6B50" w:rsidRDefault="006A6B50" w:rsidP="006A6B50">
      <w:pPr>
        <w:pStyle w:val="af2"/>
        <w:numPr>
          <w:ilvl w:val="0"/>
          <w:numId w:val="3"/>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6A6B50" w:rsidRDefault="006A6B50" w:rsidP="006A6B50">
      <w:pPr>
        <w:numPr>
          <w:ilvl w:val="1"/>
          <w:numId w:val="3"/>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6A6B50" w:rsidRDefault="006A6B50" w:rsidP="006A6B50">
      <w:pPr>
        <w:spacing w:line="360" w:lineRule="auto"/>
        <w:ind w:left="624"/>
        <w:rPr>
          <w:lang w:val="en-GB"/>
        </w:rPr>
      </w:pPr>
    </w:p>
    <w:p w:rsidR="006A6B50" w:rsidRDefault="006A6B50" w:rsidP="006A6B50">
      <w:pPr>
        <w:pStyle w:val="af2"/>
        <w:numPr>
          <w:ilvl w:val="0"/>
          <w:numId w:val="3"/>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6A6B50" w:rsidRDefault="006A6B50" w:rsidP="006A6B50">
      <w:pPr>
        <w:numPr>
          <w:ilvl w:val="1"/>
          <w:numId w:val="3"/>
        </w:numPr>
        <w:tabs>
          <w:tab w:val="left" w:pos="624"/>
        </w:tabs>
        <w:spacing w:line="360" w:lineRule="auto"/>
        <w:rPr>
          <w:lang w:val="en-GB"/>
        </w:rPr>
      </w:pPr>
      <w:r>
        <w:rPr>
          <w:rFonts w:hint="eastAsia"/>
          <w:lang w:val="en-GB"/>
        </w:rPr>
        <w:t>所有</w:t>
      </w:r>
      <w:r>
        <w:rPr>
          <w:rFonts w:hint="eastAsia"/>
        </w:rPr>
        <w:t>标识标</w:t>
      </w:r>
      <w:r>
        <w:rPr>
          <w:rFonts w:hint="eastAsia"/>
          <w:lang w:val="en-GB"/>
        </w:rPr>
        <w:t>牌安装完成并经验收合格，中标人必须向采购人提供结算价格的全额发票，</w:t>
      </w:r>
      <w:r>
        <w:rPr>
          <w:rFonts w:hint="eastAsia"/>
        </w:rPr>
        <w:t>收到发票一次性付清款项。</w:t>
      </w:r>
    </w:p>
    <w:p w:rsidR="006A6B50" w:rsidRDefault="006A6B50" w:rsidP="006A6B50">
      <w:pPr>
        <w:numPr>
          <w:ilvl w:val="1"/>
          <w:numId w:val="3"/>
        </w:numPr>
        <w:tabs>
          <w:tab w:val="left" w:pos="624"/>
        </w:tabs>
        <w:spacing w:line="360" w:lineRule="auto"/>
        <w:rPr>
          <w:lang w:val="en-GB"/>
        </w:rPr>
      </w:pPr>
      <w:r>
        <w:rPr>
          <w:rFonts w:hint="eastAsia"/>
          <w:lang w:val="en-GB"/>
        </w:rPr>
        <w:t>银行转帐方式结款。</w:t>
      </w:r>
    </w:p>
    <w:bookmarkEnd w:id="28"/>
    <w:bookmarkEnd w:id="29"/>
    <w:p w:rsidR="005A521F" w:rsidRPr="00B57AEA" w:rsidRDefault="005A521F" w:rsidP="005A521F">
      <w:pPr>
        <w:jc w:val="center"/>
        <w:rPr>
          <w:b/>
          <w:sz w:val="36"/>
          <w:szCs w:val="36"/>
        </w:rPr>
      </w:pP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47" w:name="_Toc113157424"/>
      <w:bookmarkStart w:id="48" w:name="_Toc199815404"/>
      <w:bookmarkStart w:id="49" w:name="_Toc206560772"/>
      <w:bookmarkStart w:id="50" w:name="_Toc259523471"/>
      <w:bookmarkStart w:id="51" w:name="_Toc317686549"/>
      <w:bookmarkStart w:id="52" w:name="_Toc25400536"/>
      <w:bookmarkStart w:id="53" w:name="_Toc25401332"/>
      <w:bookmarkStart w:id="54" w:name="_Toc25574120"/>
      <w:bookmarkStart w:id="55" w:name="_Toc25726409"/>
      <w:bookmarkStart w:id="56" w:name="_Toc26261456"/>
      <w:bookmarkStart w:id="57"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6A6B50">
            <w:r w:rsidRPr="00B57AEA">
              <w:rPr>
                <w:rFonts w:hint="eastAsia"/>
              </w:rPr>
              <w:t>人民币：</w:t>
            </w:r>
            <w:r w:rsidR="006A6B50">
              <w:rPr>
                <w:rFonts w:hint="eastAsia"/>
              </w:rPr>
              <w:t>4000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6A6B50" w:rsidRPr="006A6B50">
              <w:rPr>
                <w:b/>
              </w:rPr>
              <w:t>287,305.72</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47"/>
      <w:bookmarkEnd w:id="48"/>
      <w:bookmarkEnd w:id="49"/>
      <w:bookmarkEnd w:id="50"/>
      <w:bookmarkEnd w:id="51"/>
    </w:p>
    <w:p w:rsidR="007E673C" w:rsidRPr="00B57AEA" w:rsidRDefault="007E673C" w:rsidP="006A6B50">
      <w:pPr>
        <w:numPr>
          <w:ilvl w:val="0"/>
          <w:numId w:val="3"/>
        </w:numPr>
        <w:spacing w:beforeLines="100" w:afterLines="50" w:line="360" w:lineRule="auto"/>
        <w:rPr>
          <w:b/>
          <w:color w:val="000000"/>
          <w:sz w:val="24"/>
          <w:szCs w:val="24"/>
        </w:rPr>
      </w:pPr>
      <w:bookmarkStart w:id="58" w:name="_Toc136684240"/>
      <w:bookmarkStart w:id="59" w:name="_Toc148189081"/>
      <w:bookmarkStart w:id="60" w:name="_Toc161043948"/>
      <w:bookmarkStart w:id="61" w:name="_Toc136659025"/>
      <w:bookmarkStart w:id="62" w:name="_Toc136663333"/>
      <w:bookmarkStart w:id="63" w:name="_Toc136682651"/>
      <w:bookmarkStart w:id="64" w:name="_Toc161043951"/>
      <w:bookmarkStart w:id="65" w:name="_Toc29817721"/>
      <w:bookmarkStart w:id="66" w:name="_Toc25726402"/>
      <w:bookmarkStart w:id="67" w:name="_Toc26261449"/>
      <w:r w:rsidRPr="00B57AEA">
        <w:rPr>
          <w:rFonts w:hint="eastAsia"/>
          <w:b/>
          <w:color w:val="000000"/>
          <w:sz w:val="24"/>
          <w:szCs w:val="24"/>
        </w:rPr>
        <w:t>报价文件的递交</w:t>
      </w:r>
      <w:bookmarkEnd w:id="58"/>
      <w:bookmarkEnd w:id="59"/>
      <w:bookmarkEnd w:id="60"/>
      <w:bookmarkEnd w:id="61"/>
      <w:bookmarkEnd w:id="62"/>
      <w:bookmarkEnd w:id="63"/>
    </w:p>
    <w:p w:rsidR="007E673C" w:rsidRPr="00B57AEA" w:rsidRDefault="007E673C" w:rsidP="007E673C">
      <w:pPr>
        <w:numPr>
          <w:ilvl w:val="1"/>
          <w:numId w:val="3"/>
        </w:numPr>
        <w:spacing w:line="360" w:lineRule="auto"/>
        <w:rPr>
          <w:color w:val="000000"/>
        </w:rPr>
      </w:pPr>
      <w:bookmarkStart w:id="68" w:name="_Toc119321135"/>
      <w:bookmarkStart w:id="69" w:name="_Toc136682652"/>
      <w:bookmarkStart w:id="70" w:name="_Toc136663334"/>
      <w:bookmarkStart w:id="71" w:name="_Toc148189082"/>
      <w:bookmarkStart w:id="72" w:name="_Toc136659026"/>
      <w:bookmarkStart w:id="73" w:name="_Toc161043949"/>
      <w:bookmarkStart w:id="74"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68"/>
      <w:bookmarkEnd w:id="69"/>
      <w:bookmarkEnd w:id="70"/>
      <w:bookmarkEnd w:id="71"/>
      <w:bookmarkEnd w:id="72"/>
      <w:bookmarkEnd w:id="73"/>
      <w:bookmarkEnd w:id="74"/>
    </w:p>
    <w:p w:rsidR="007E673C" w:rsidRPr="00B57AEA" w:rsidRDefault="007E673C" w:rsidP="007E673C">
      <w:pPr>
        <w:numPr>
          <w:ilvl w:val="1"/>
          <w:numId w:val="3"/>
        </w:numPr>
        <w:spacing w:line="360" w:lineRule="auto"/>
        <w:rPr>
          <w:color w:val="000000"/>
        </w:rPr>
      </w:pPr>
      <w:bookmarkStart w:id="75" w:name="_Toc136662925"/>
      <w:bookmarkStart w:id="76" w:name="_Toc136682901"/>
      <w:bookmarkStart w:id="77" w:name="_Toc161043950"/>
      <w:bookmarkStart w:id="78"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75"/>
      <w:bookmarkEnd w:id="76"/>
      <w:bookmarkEnd w:id="77"/>
      <w:bookmarkEnd w:id="78"/>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6A6B50">
      <w:pPr>
        <w:numPr>
          <w:ilvl w:val="0"/>
          <w:numId w:val="3"/>
        </w:numPr>
        <w:spacing w:beforeLines="100" w:afterLines="50" w:line="360" w:lineRule="auto"/>
        <w:rPr>
          <w:b/>
          <w:color w:val="000000"/>
          <w:sz w:val="24"/>
          <w:szCs w:val="24"/>
        </w:rPr>
      </w:pPr>
      <w:bookmarkStart w:id="79" w:name="_Toc161043952"/>
      <w:bookmarkEnd w:id="64"/>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79"/>
    </w:p>
    <w:p w:rsidR="007E673C" w:rsidRPr="00B57AEA" w:rsidRDefault="007E673C" w:rsidP="007E673C">
      <w:pPr>
        <w:numPr>
          <w:ilvl w:val="1"/>
          <w:numId w:val="3"/>
        </w:numPr>
        <w:spacing w:line="360" w:lineRule="auto"/>
        <w:rPr>
          <w:color w:val="000000"/>
        </w:rPr>
      </w:pPr>
      <w:bookmarkStart w:id="80" w:name="_Toc25726401"/>
      <w:bookmarkStart w:id="81" w:name="_Toc26261448"/>
      <w:bookmarkStart w:id="82" w:name="_Toc119321137"/>
      <w:bookmarkStart w:id="83" w:name="_Toc136659028"/>
      <w:bookmarkStart w:id="84" w:name="_Toc136663336"/>
      <w:bookmarkStart w:id="85" w:name="_Toc136682654"/>
      <w:bookmarkStart w:id="86" w:name="_Toc136684243"/>
      <w:bookmarkStart w:id="87" w:name="_Toc148189083"/>
      <w:bookmarkStart w:id="88"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89" w:name="_Toc25726403"/>
      <w:bookmarkStart w:id="90" w:name="_Toc26261450"/>
      <w:bookmarkStart w:id="91" w:name="_Toc25037540"/>
      <w:bookmarkEnd w:id="65"/>
      <w:bookmarkEnd w:id="66"/>
      <w:bookmarkEnd w:id="67"/>
      <w:bookmarkEnd w:id="80"/>
      <w:bookmarkEnd w:id="81"/>
      <w:bookmarkEnd w:id="82"/>
      <w:bookmarkEnd w:id="83"/>
      <w:bookmarkEnd w:id="84"/>
      <w:bookmarkEnd w:id="85"/>
      <w:bookmarkEnd w:id="86"/>
      <w:bookmarkEnd w:id="87"/>
      <w:bookmarkEnd w:id="88"/>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92" w:name="_Toc317686550"/>
      <w:bookmarkStart w:id="93" w:name="_Toc259523472"/>
      <w:bookmarkStart w:id="94" w:name="_Toc113157426"/>
      <w:bookmarkStart w:id="95" w:name="_Toc25037541"/>
      <w:bookmarkStart w:id="96" w:name="_Toc25726405"/>
      <w:bookmarkStart w:id="97" w:name="_Toc26261452"/>
      <w:bookmarkStart w:id="98" w:name="_Toc199815405"/>
      <w:bookmarkStart w:id="99" w:name="_Toc206560773"/>
      <w:bookmarkEnd w:id="89"/>
      <w:bookmarkEnd w:id="90"/>
      <w:bookmarkEnd w:id="91"/>
      <w:r w:rsidRPr="00B57AEA">
        <w:rPr>
          <w:rFonts w:ascii="宋体-方正超大字符集" w:eastAsia="宋体-方正超大字符集" w:hAnsi="Times New Roman" w:hint="eastAsia"/>
          <w:sz w:val="32"/>
        </w:rPr>
        <w:t>二、报价文件说明</w:t>
      </w:r>
    </w:p>
    <w:p w:rsidR="00221B7B" w:rsidRPr="00B57AEA" w:rsidRDefault="00221B7B" w:rsidP="006A6B50">
      <w:pPr>
        <w:numPr>
          <w:ilvl w:val="0"/>
          <w:numId w:val="3"/>
        </w:numPr>
        <w:spacing w:beforeLines="100" w:afterLines="50" w:line="360" w:lineRule="auto"/>
        <w:rPr>
          <w:b/>
          <w:color w:val="000000"/>
          <w:sz w:val="24"/>
          <w:szCs w:val="24"/>
        </w:rPr>
      </w:pPr>
      <w:bookmarkStart w:id="100" w:name="_Toc20144977"/>
      <w:bookmarkStart w:id="101" w:name="_Toc20571357"/>
      <w:bookmarkStart w:id="102" w:name="_Toc20564611"/>
      <w:bookmarkStart w:id="103" w:name="_Toc136662917"/>
      <w:bookmarkStart w:id="104" w:name="_Toc119321128"/>
      <w:bookmarkStart w:id="105" w:name="_Toc159385052"/>
      <w:bookmarkStart w:id="106" w:name="_Toc136682893"/>
      <w:bookmarkStart w:id="107" w:name="_Toc161043942"/>
      <w:bookmarkStart w:id="108" w:name="_Toc20564523"/>
      <w:bookmarkStart w:id="109" w:name="_Toc5575604"/>
      <w:bookmarkStart w:id="110" w:name="_Toc5578667"/>
      <w:r w:rsidRPr="00B57AEA">
        <w:rPr>
          <w:rFonts w:hint="eastAsia"/>
          <w:b/>
          <w:color w:val="000000"/>
          <w:sz w:val="24"/>
          <w:szCs w:val="24"/>
        </w:rPr>
        <w:t>原则</w:t>
      </w:r>
      <w:bookmarkEnd w:id="100"/>
      <w:bookmarkEnd w:id="101"/>
      <w:bookmarkEnd w:id="102"/>
      <w:bookmarkEnd w:id="103"/>
      <w:bookmarkEnd w:id="104"/>
      <w:bookmarkEnd w:id="105"/>
      <w:bookmarkEnd w:id="106"/>
      <w:bookmarkEnd w:id="107"/>
      <w:bookmarkEnd w:id="108"/>
      <w:bookmarkEnd w:id="109"/>
      <w:bookmarkEnd w:id="110"/>
    </w:p>
    <w:p w:rsidR="00221B7B" w:rsidRPr="00B57AEA" w:rsidRDefault="00221B7B" w:rsidP="00221B7B">
      <w:pPr>
        <w:numPr>
          <w:ilvl w:val="1"/>
          <w:numId w:val="3"/>
        </w:numPr>
        <w:spacing w:line="360" w:lineRule="auto"/>
        <w:rPr>
          <w:color w:val="000000"/>
        </w:rPr>
      </w:pPr>
      <w:bookmarkStart w:id="111" w:name="_Toc161043943"/>
      <w:bookmarkStart w:id="112" w:name="_Toc159385053"/>
      <w:bookmarkStart w:id="113" w:name="_Toc136682894"/>
      <w:bookmarkStart w:id="114" w:name="_Toc136662918"/>
      <w:bookmarkStart w:id="115"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11"/>
      <w:bookmarkEnd w:id="112"/>
      <w:bookmarkEnd w:id="113"/>
      <w:bookmarkEnd w:id="114"/>
      <w:bookmarkEnd w:id="115"/>
    </w:p>
    <w:p w:rsidR="00221B7B" w:rsidRPr="00B57AEA" w:rsidRDefault="00221B7B" w:rsidP="00221B7B">
      <w:pPr>
        <w:numPr>
          <w:ilvl w:val="1"/>
          <w:numId w:val="3"/>
        </w:numPr>
        <w:spacing w:line="360" w:lineRule="auto"/>
        <w:rPr>
          <w:color w:val="000000"/>
        </w:rPr>
      </w:pPr>
      <w:bookmarkStart w:id="116"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16"/>
    </w:p>
    <w:p w:rsidR="00221B7B" w:rsidRPr="00B57AEA" w:rsidRDefault="00221B7B" w:rsidP="00221B7B">
      <w:pPr>
        <w:numPr>
          <w:ilvl w:val="1"/>
          <w:numId w:val="3"/>
        </w:numPr>
        <w:spacing w:line="360" w:lineRule="auto"/>
        <w:rPr>
          <w:rFonts w:ascii="宋体" w:hAnsi="宋体" w:cs="宋体"/>
          <w:color w:val="000000"/>
        </w:rPr>
      </w:pPr>
      <w:bookmarkStart w:id="117"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17"/>
    </w:p>
    <w:p w:rsidR="00221B7B" w:rsidRPr="00B57AEA" w:rsidRDefault="00221B7B" w:rsidP="00221B7B">
      <w:pPr>
        <w:spacing w:line="360" w:lineRule="auto"/>
        <w:ind w:firstLineChars="250" w:firstLine="525"/>
        <w:rPr>
          <w:color w:val="000000"/>
        </w:rPr>
      </w:pPr>
      <w:bookmarkStart w:id="118" w:name="_Toc136682897"/>
      <w:bookmarkStart w:id="119" w:name="_Toc159385056"/>
      <w:bookmarkStart w:id="120" w:name="_Toc161043946"/>
      <w:bookmarkStart w:id="121" w:name="_Toc119321132"/>
      <w:bookmarkStart w:id="122"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18"/>
      <w:bookmarkEnd w:id="119"/>
      <w:bookmarkEnd w:id="120"/>
      <w:bookmarkEnd w:id="121"/>
      <w:bookmarkEnd w:id="122"/>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6A6B50">
      <w:pPr>
        <w:numPr>
          <w:ilvl w:val="0"/>
          <w:numId w:val="3"/>
        </w:numPr>
        <w:spacing w:beforeLines="100" w:afterLines="50" w:line="360" w:lineRule="auto"/>
        <w:rPr>
          <w:b/>
          <w:color w:val="000000"/>
          <w:sz w:val="24"/>
          <w:szCs w:val="24"/>
        </w:rPr>
      </w:pPr>
      <w:bookmarkStart w:id="123" w:name="_Toc124585034"/>
      <w:bookmarkStart w:id="124" w:name="_Toc124590767"/>
      <w:bookmarkStart w:id="125" w:name="_Toc135797444"/>
      <w:bookmarkStart w:id="126" w:name="_Toc148273301"/>
      <w:bookmarkStart w:id="127" w:name="_Toc150574793"/>
      <w:bookmarkStart w:id="128" w:name="_Toc161043955"/>
      <w:bookmarkStart w:id="129" w:name="_Toc159385066"/>
      <w:bookmarkStart w:id="130" w:name="_Toc34704911"/>
      <w:bookmarkStart w:id="131" w:name="_Toc119321142"/>
      <w:bookmarkStart w:id="132" w:name="_Toc136662931"/>
      <w:bookmarkStart w:id="133"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23"/>
      <w:bookmarkEnd w:id="124"/>
      <w:bookmarkEnd w:id="125"/>
      <w:bookmarkEnd w:id="126"/>
      <w:bookmarkEnd w:id="127"/>
      <w:bookmarkEnd w:id="128"/>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6A6B50">
      <w:pPr>
        <w:numPr>
          <w:ilvl w:val="0"/>
          <w:numId w:val="3"/>
        </w:numPr>
        <w:spacing w:beforeLines="100" w:afterLines="50" w:line="360" w:lineRule="auto"/>
        <w:rPr>
          <w:b/>
          <w:color w:val="000000"/>
          <w:sz w:val="24"/>
          <w:szCs w:val="24"/>
        </w:rPr>
      </w:pPr>
      <w:bookmarkStart w:id="134" w:name="_Toc124585035"/>
      <w:bookmarkStart w:id="135" w:name="_Toc124590768"/>
      <w:bookmarkStart w:id="136" w:name="_Toc135797445"/>
      <w:bookmarkStart w:id="137" w:name="_Toc148273302"/>
      <w:bookmarkStart w:id="138" w:name="_Toc150574794"/>
      <w:bookmarkStart w:id="139"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34"/>
      <w:bookmarkEnd w:id="135"/>
      <w:bookmarkEnd w:id="136"/>
      <w:bookmarkEnd w:id="137"/>
      <w:bookmarkEnd w:id="138"/>
      <w:bookmarkEnd w:id="139"/>
    </w:p>
    <w:p w:rsidR="00221B7B" w:rsidRPr="00B57AEA" w:rsidRDefault="00221B7B" w:rsidP="00221B7B">
      <w:pPr>
        <w:numPr>
          <w:ilvl w:val="1"/>
          <w:numId w:val="3"/>
        </w:numPr>
        <w:spacing w:line="360" w:lineRule="auto"/>
        <w:rPr>
          <w:color w:val="000000"/>
        </w:rPr>
      </w:pPr>
      <w:bookmarkStart w:id="140" w:name="_Toc135797446"/>
      <w:bookmarkStart w:id="141" w:name="_Toc124590769"/>
      <w:bookmarkStart w:id="142" w:name="_Toc124585036"/>
      <w:bookmarkStart w:id="143" w:name="_Toc148273303"/>
      <w:bookmarkStart w:id="144" w:name="_Toc150574795"/>
      <w:bookmarkStart w:id="145"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6A6B50">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40"/>
      <w:bookmarkEnd w:id="141"/>
      <w:bookmarkEnd w:id="142"/>
      <w:r w:rsidRPr="00B57AEA">
        <w:rPr>
          <w:rFonts w:hint="eastAsia"/>
          <w:b/>
          <w:color w:val="000000"/>
          <w:sz w:val="24"/>
          <w:szCs w:val="24"/>
        </w:rPr>
        <w:t>与</w:t>
      </w:r>
      <w:bookmarkEnd w:id="143"/>
      <w:bookmarkEnd w:id="144"/>
      <w:r w:rsidRPr="00B57AEA">
        <w:rPr>
          <w:rFonts w:hint="eastAsia"/>
          <w:b/>
          <w:color w:val="000000"/>
          <w:sz w:val="24"/>
          <w:szCs w:val="24"/>
        </w:rPr>
        <w:t>处理</w:t>
      </w:r>
      <w:bookmarkEnd w:id="145"/>
    </w:p>
    <w:p w:rsidR="00221B7B" w:rsidRPr="00B57AEA" w:rsidRDefault="00221B7B" w:rsidP="00221B7B">
      <w:pPr>
        <w:numPr>
          <w:ilvl w:val="1"/>
          <w:numId w:val="3"/>
        </w:numPr>
        <w:spacing w:line="360" w:lineRule="auto"/>
        <w:rPr>
          <w:color w:val="000000"/>
        </w:rPr>
      </w:pPr>
      <w:bookmarkStart w:id="146" w:name="_Toc161043958"/>
      <w:bookmarkEnd w:id="129"/>
      <w:bookmarkEnd w:id="130"/>
      <w:bookmarkEnd w:id="131"/>
      <w:bookmarkEnd w:id="132"/>
      <w:bookmarkEnd w:id="133"/>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6A6B50">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46"/>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47" w:name="_Toc136682915"/>
      <w:bookmarkStart w:id="148" w:name="_Toc136662939"/>
      <w:bookmarkStart w:id="149" w:name="_Toc159385074"/>
      <w:bookmarkStart w:id="150" w:name="_Toc38337722"/>
      <w:bookmarkStart w:id="151" w:name="_Toc49329276"/>
      <w:bookmarkEnd w:id="52"/>
      <w:bookmarkEnd w:id="53"/>
      <w:bookmarkEnd w:id="54"/>
      <w:bookmarkEnd w:id="55"/>
      <w:bookmarkEnd w:id="56"/>
      <w:bookmarkEnd w:id="57"/>
      <w:bookmarkEnd w:id="92"/>
      <w:bookmarkEnd w:id="93"/>
      <w:bookmarkEnd w:id="94"/>
      <w:bookmarkEnd w:id="95"/>
      <w:bookmarkEnd w:id="96"/>
      <w:bookmarkEnd w:id="97"/>
      <w:bookmarkEnd w:id="98"/>
      <w:bookmarkEnd w:id="99"/>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52" w:name="_资格性文件清单_1"/>
      <w:bookmarkStart w:id="153" w:name="_Toc317686555"/>
      <w:bookmarkEnd w:id="152"/>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47"/>
      <w:bookmarkEnd w:id="148"/>
      <w:r w:rsidRPr="00B57AEA">
        <w:rPr>
          <w:rFonts w:hint="eastAsia"/>
          <w:b w:val="0"/>
          <w:sz w:val="48"/>
          <w:szCs w:val="48"/>
        </w:rPr>
        <w:t>清单</w:t>
      </w:r>
      <w:bookmarkEnd w:id="149"/>
      <w:bookmarkEnd w:id="153"/>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54" w:name="_投标承诺函_1"/>
      <w:bookmarkStart w:id="155" w:name="_Toc317686556"/>
      <w:bookmarkEnd w:id="154"/>
      <w:r w:rsidRPr="00B57AEA">
        <w:rPr>
          <w:rFonts w:ascii="Times New Roman" w:hAnsi="Times New Roman" w:hint="eastAsia"/>
          <w:sz w:val="32"/>
          <w:szCs w:val="32"/>
        </w:rPr>
        <w:lastRenderedPageBreak/>
        <w:t>报价承诺函</w:t>
      </w:r>
      <w:bookmarkEnd w:id="155"/>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56" w:name="_法人授权书_1"/>
      <w:bookmarkStart w:id="157" w:name="_Toc317686557"/>
      <w:bookmarkEnd w:id="156"/>
      <w:r w:rsidRPr="00B57AEA">
        <w:rPr>
          <w:rFonts w:ascii="Times New Roman" w:hAnsi="Times New Roman" w:hint="eastAsia"/>
          <w:sz w:val="36"/>
          <w:szCs w:val="36"/>
        </w:rPr>
        <w:lastRenderedPageBreak/>
        <w:t>法人授权书</w:t>
      </w:r>
      <w:bookmarkEnd w:id="157"/>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58" w:name="_Ref266198344"/>
      <w:bookmarkStart w:id="159" w:name="_Toc304304969"/>
      <w:bookmarkStart w:id="160" w:name="_Toc304886140"/>
      <w:bookmarkStart w:id="161" w:name="_Toc317686558"/>
      <w:r w:rsidRPr="00B57AEA">
        <w:rPr>
          <w:rFonts w:ascii="Times New Roman" w:hAnsi="Times New Roman" w:hint="eastAsia"/>
          <w:color w:val="auto"/>
          <w:sz w:val="36"/>
          <w:szCs w:val="36"/>
        </w:rPr>
        <w:lastRenderedPageBreak/>
        <w:t>授权代表身份证</w:t>
      </w:r>
      <w:bookmarkEnd w:id="158"/>
      <w:bookmarkEnd w:id="159"/>
      <w:bookmarkEnd w:id="160"/>
      <w:bookmarkEnd w:id="161"/>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2" w:name="_Toc438547162"/>
      <w:bookmarkStart w:id="163"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6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B80A6F">
              <w:rPr>
                <w:rFonts w:hint="eastAsia"/>
                <w:color w:val="000000"/>
              </w:rPr>
              <w:t>8</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63"/>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64" w:name="_Toc438547164"/>
      <w:r w:rsidRPr="00B57AEA">
        <w:rPr>
          <w:rFonts w:ascii="Times New Roman" w:hAnsi="Times New Roman" w:hint="eastAsia"/>
          <w:color w:val="auto"/>
          <w:sz w:val="36"/>
          <w:szCs w:val="36"/>
        </w:rPr>
        <w:lastRenderedPageBreak/>
        <w:t>其他证明材料</w:t>
      </w:r>
      <w:bookmarkEnd w:id="164"/>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65" w:name="_评审内容索引表"/>
      <w:bookmarkStart w:id="166" w:name="_Toc259523476"/>
      <w:bookmarkStart w:id="167" w:name="_Toc317686562"/>
      <w:bookmarkStart w:id="168" w:name="_Toc255464307"/>
      <w:bookmarkStart w:id="169" w:name="_Toc255801192"/>
      <w:bookmarkEnd w:id="165"/>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66"/>
      <w:bookmarkEnd w:id="167"/>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70"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70"/>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71" w:name="_Toc259523477"/>
      <w:bookmarkStart w:id="172"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68"/>
      <w:bookmarkEnd w:id="169"/>
      <w:bookmarkEnd w:id="171"/>
      <w:bookmarkEnd w:id="172"/>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73" w:name="_商务条款响应表"/>
      <w:bookmarkStart w:id="174" w:name="_Toc136682920"/>
      <w:bookmarkStart w:id="175" w:name="_Toc108234926"/>
      <w:bookmarkStart w:id="176" w:name="_Toc136662944"/>
      <w:bookmarkStart w:id="177" w:name="_Toc119321155"/>
      <w:bookmarkStart w:id="178" w:name="_Toc159385079"/>
      <w:bookmarkEnd w:id="173"/>
      <w:r w:rsidRPr="00B57AEA">
        <w:rPr>
          <w:rFonts w:ascii="Times New Roman" w:hAnsi="Times New Roman" w:hint="eastAsia"/>
          <w:sz w:val="36"/>
          <w:szCs w:val="36"/>
        </w:rPr>
        <w:lastRenderedPageBreak/>
        <w:t>2.1</w:t>
      </w:r>
      <w:fldSimple w:instr=" DOCVARIABLE  报价一览表开始  \* MERGEFORMAT "/>
      <w:bookmarkStart w:id="179" w:name="_Toc255464308"/>
      <w:bookmarkStart w:id="180" w:name="_Toc255801193"/>
      <w:bookmarkStart w:id="181" w:name="_Toc317686565"/>
      <w:bookmarkStart w:id="182" w:name="_Toc259523478"/>
      <w:r w:rsidR="007E673C" w:rsidRPr="00B57AEA">
        <w:rPr>
          <w:rFonts w:ascii="Times New Roman" w:hAnsi="Times New Roman" w:hint="eastAsia"/>
          <w:sz w:val="36"/>
          <w:szCs w:val="36"/>
        </w:rPr>
        <w:t>报价汇总表</w:t>
      </w:r>
      <w:bookmarkEnd w:id="179"/>
      <w:bookmarkEnd w:id="180"/>
      <w:bookmarkEnd w:id="181"/>
      <w:bookmarkEnd w:id="182"/>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83" w:name="_企业综合概况与实施方案"/>
      <w:bookmarkEnd w:id="174"/>
      <w:bookmarkEnd w:id="175"/>
      <w:bookmarkEnd w:id="176"/>
      <w:bookmarkEnd w:id="177"/>
      <w:bookmarkEnd w:id="178"/>
      <w:bookmarkEnd w:id="183"/>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84" w:name="_同类项目业绩介绍_1"/>
      <w:bookmarkStart w:id="185" w:name="_拟任本项目管理及技术人员情况"/>
      <w:bookmarkStart w:id="186" w:name="_投标报价汇总表_1"/>
      <w:bookmarkStart w:id="187" w:name="_报价清单明细表"/>
      <w:bookmarkStart w:id="188" w:name="_技术方案设计"/>
      <w:bookmarkStart w:id="189" w:name="_技术方案总体内容"/>
      <w:bookmarkStart w:id="190" w:name="_Toc438547179"/>
      <w:bookmarkStart w:id="191" w:name="_Toc373767222"/>
      <w:bookmarkStart w:id="192" w:name="_Toc325031962"/>
      <w:bookmarkStart w:id="193" w:name="_Toc310519907"/>
      <w:bookmarkStart w:id="194" w:name="_Toc317686571"/>
      <w:bookmarkEnd w:id="184"/>
      <w:bookmarkEnd w:id="185"/>
      <w:bookmarkEnd w:id="186"/>
      <w:bookmarkEnd w:id="187"/>
      <w:bookmarkEnd w:id="188"/>
      <w:bookmarkEnd w:id="189"/>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90"/>
      <w:bookmarkEnd w:id="191"/>
      <w:bookmarkEnd w:id="192"/>
      <w:bookmarkEnd w:id="193"/>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94"/>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95" w:name="_Toc317686572"/>
      <w:r w:rsidRPr="00B57AEA">
        <w:rPr>
          <w:rFonts w:ascii="黑体" w:eastAsia="黑体" w:hint="eastAsia"/>
          <w:b w:val="0"/>
          <w:bCs/>
          <w:color w:val="auto"/>
          <w:sz w:val="36"/>
        </w:rPr>
        <w:lastRenderedPageBreak/>
        <w:t>文件包装袋封面标贴格式</w:t>
      </w:r>
      <w:bookmarkEnd w:id="195"/>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6A6B50">
                  <w:pPr>
                    <w:rPr>
                      <w:b/>
                      <w:bCs/>
                    </w:rPr>
                  </w:pPr>
                  <w:r w:rsidRPr="00B57AEA">
                    <w:rPr>
                      <w:rFonts w:hint="eastAsia"/>
                      <w:b/>
                      <w:bCs/>
                    </w:rPr>
                    <w:t>在</w:t>
                  </w:r>
                  <w:r w:rsidRPr="00AD682A">
                    <w:rPr>
                      <w:rFonts w:hint="eastAsia"/>
                      <w:b/>
                      <w:bCs/>
                    </w:rPr>
                    <w:t>201</w:t>
                  </w:r>
                  <w:r w:rsidR="001920C6" w:rsidRPr="00AD682A">
                    <w:rPr>
                      <w:rFonts w:hint="eastAsia"/>
                      <w:b/>
                      <w:bCs/>
                    </w:rPr>
                    <w:t>9</w:t>
                  </w:r>
                  <w:r w:rsidRPr="00AD682A">
                    <w:rPr>
                      <w:rFonts w:hint="eastAsia"/>
                      <w:b/>
                      <w:bCs/>
                    </w:rPr>
                    <w:t>年</w:t>
                  </w:r>
                  <w:r w:rsidR="006A6B50" w:rsidRPr="00AD682A">
                    <w:rPr>
                      <w:rFonts w:hint="eastAsia"/>
                      <w:b/>
                      <w:bCs/>
                    </w:rPr>
                    <w:t>8</w:t>
                  </w:r>
                  <w:r w:rsidRPr="00AD682A">
                    <w:rPr>
                      <w:rFonts w:hint="eastAsia"/>
                      <w:b/>
                      <w:bCs/>
                    </w:rPr>
                    <w:t>月</w:t>
                  </w:r>
                  <w:r w:rsidR="006A6B50" w:rsidRPr="00AD682A">
                    <w:rPr>
                      <w:rFonts w:hint="eastAsia"/>
                      <w:b/>
                      <w:bCs/>
                    </w:rPr>
                    <w:t>14</w:t>
                  </w:r>
                  <w:r w:rsidRPr="00AD682A">
                    <w:rPr>
                      <w:rFonts w:hint="eastAsia"/>
                      <w:b/>
                      <w:bCs/>
                    </w:rPr>
                    <w:t>日上午</w:t>
                  </w:r>
                  <w:r w:rsidRPr="00AD682A">
                    <w:rPr>
                      <w:rFonts w:hint="eastAsia"/>
                      <w:b/>
                      <w:bCs/>
                    </w:rPr>
                    <w:t>9:30-10:00</w:t>
                  </w:r>
                  <w:r w:rsidRPr="00AD682A">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50"/>
    <w:bookmarkEnd w:id="151"/>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7AB" w:rsidRDefault="005B57AB">
      <w:r>
        <w:separator/>
      </w:r>
    </w:p>
  </w:endnote>
  <w:endnote w:type="continuationSeparator" w:id="0">
    <w:p w:rsidR="005B57AB" w:rsidRDefault="005B5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pPr>
      <w:pStyle w:val="ad"/>
      <w:framePr w:h="0" w:wrap="around" w:vAnchor="text" w:hAnchor="margin" w:xAlign="center" w:y="1"/>
      <w:rPr>
        <w:rStyle w:val="a3"/>
      </w:rPr>
    </w:pPr>
    <w:r>
      <w:fldChar w:fldCharType="begin"/>
    </w:r>
    <w:r>
      <w:rPr>
        <w:rStyle w:val="a3"/>
      </w:rPr>
      <w:instrText xml:space="preserve">PAGE  </w:instrText>
    </w:r>
    <w:r>
      <w:fldChar w:fldCharType="end"/>
    </w:r>
  </w:p>
  <w:p w:rsidR="006A6B50" w:rsidRDefault="006A6B5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pPr>
      <w:pStyle w:val="ad"/>
      <w:framePr w:h="0" w:wrap="around" w:vAnchor="text" w:hAnchor="margin" w:xAlign="center" w:y="1"/>
      <w:rPr>
        <w:rStyle w:val="a3"/>
        <w:sz w:val="24"/>
        <w:szCs w:val="24"/>
      </w:rPr>
    </w:pPr>
    <w:r>
      <w:rPr>
        <w:sz w:val="24"/>
        <w:szCs w:val="24"/>
      </w:rPr>
      <w:fldChar w:fldCharType="begin"/>
    </w:r>
    <w:r>
      <w:rPr>
        <w:rStyle w:val="a3"/>
        <w:sz w:val="24"/>
        <w:szCs w:val="24"/>
      </w:rPr>
      <w:instrText xml:space="preserve">PAGE  </w:instrText>
    </w:r>
    <w:r>
      <w:rPr>
        <w:sz w:val="24"/>
        <w:szCs w:val="24"/>
      </w:rPr>
      <w:fldChar w:fldCharType="separate"/>
    </w:r>
    <w:r w:rsidR="00AD682A">
      <w:rPr>
        <w:rStyle w:val="a3"/>
        <w:noProof/>
        <w:sz w:val="24"/>
        <w:szCs w:val="24"/>
      </w:rPr>
      <w:t>33</w:t>
    </w:r>
    <w:r>
      <w:rPr>
        <w:sz w:val="24"/>
        <w:szCs w:val="24"/>
      </w:rPr>
      <w:fldChar w:fldCharType="end"/>
    </w:r>
  </w:p>
  <w:p w:rsidR="006A6B50" w:rsidRPr="00320C3A" w:rsidRDefault="006A6B50"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AD682A" w:rsidRPr="00AD682A">
      <w:rPr>
        <w:b/>
        <w:bCs/>
        <w:sz w:val="18"/>
        <w:szCs w:val="18"/>
      </w:rPr>
      <w:t>HJ2019080834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pPr>
      <w:pStyle w:val="ad"/>
      <w:framePr w:h="0" w:wrap="around" w:vAnchor="text" w:hAnchor="margin" w:xAlign="center" w:y="1"/>
      <w:rPr>
        <w:rStyle w:val="a3"/>
        <w:sz w:val="24"/>
        <w:szCs w:val="24"/>
      </w:rPr>
    </w:pPr>
    <w:r>
      <w:rPr>
        <w:sz w:val="24"/>
        <w:szCs w:val="24"/>
      </w:rPr>
      <w:fldChar w:fldCharType="begin"/>
    </w:r>
    <w:r>
      <w:rPr>
        <w:rStyle w:val="a3"/>
        <w:sz w:val="24"/>
        <w:szCs w:val="24"/>
      </w:rPr>
      <w:instrText xml:space="preserve">PAGE  </w:instrText>
    </w:r>
    <w:r>
      <w:rPr>
        <w:sz w:val="24"/>
        <w:szCs w:val="24"/>
      </w:rPr>
      <w:fldChar w:fldCharType="separate"/>
    </w:r>
    <w:r w:rsidR="00AD682A">
      <w:rPr>
        <w:rStyle w:val="a3"/>
        <w:noProof/>
        <w:sz w:val="24"/>
        <w:szCs w:val="24"/>
      </w:rPr>
      <w:t>32</w:t>
    </w:r>
    <w:r>
      <w:rPr>
        <w:sz w:val="24"/>
        <w:szCs w:val="24"/>
      </w:rPr>
      <w:fldChar w:fldCharType="end"/>
    </w:r>
  </w:p>
  <w:p w:rsidR="006A6B50" w:rsidRDefault="006A6B50" w:rsidP="007E673C">
    <w:pPr>
      <w:tabs>
        <w:tab w:val="left" w:pos="7560"/>
      </w:tabs>
      <w:ind w:rightChars="1" w:right="2"/>
      <w:rPr>
        <w:sz w:val="18"/>
        <w:szCs w:val="18"/>
      </w:rPr>
    </w:pPr>
  </w:p>
  <w:p w:rsidR="006A6B50" w:rsidRPr="00320C3A" w:rsidRDefault="006A6B50"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AD682A" w:rsidRPr="00AD682A">
      <w:rPr>
        <w:b/>
        <w:bCs/>
        <w:sz w:val="18"/>
        <w:szCs w:val="18"/>
      </w:rPr>
      <w:t>HJ2019080834</w:t>
    </w:r>
  </w:p>
  <w:p w:rsidR="006A6B50" w:rsidRDefault="006A6B50">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7AB" w:rsidRDefault="005B57AB">
      <w:r>
        <w:separator/>
      </w:r>
    </w:p>
  </w:footnote>
  <w:footnote w:type="continuationSeparator" w:id="0">
    <w:p w:rsidR="005B57AB" w:rsidRDefault="005B5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Pr="00320C3A" w:rsidRDefault="006A6B50" w:rsidP="007E673C">
    <w:pPr>
      <w:spacing w:line="260" w:lineRule="exact"/>
      <w:rPr>
        <w:bCs/>
        <w:color w:val="000000"/>
      </w:rPr>
    </w:pPr>
  </w:p>
  <w:p w:rsidR="006A6B50" w:rsidRPr="005A521F" w:rsidRDefault="00AD682A" w:rsidP="005A521F">
    <w:pPr>
      <w:spacing w:line="260" w:lineRule="exact"/>
      <w:rPr>
        <w:rFonts w:hAnsi="宋体"/>
        <w:bCs/>
        <w:sz w:val="18"/>
        <w:szCs w:val="18"/>
      </w:rPr>
    </w:pPr>
    <w:r w:rsidRPr="006A6B50">
      <w:rPr>
        <w:rFonts w:hAnsi="宋体"/>
        <w:bCs/>
        <w:sz w:val="18"/>
        <w:szCs w:val="18"/>
      </w:rPr>
      <w:t>阳春市永宁镇人民政府公共服务中心标识标牌</w:t>
    </w:r>
    <w:r w:rsidRPr="006A6B50">
      <w:rPr>
        <w:rFonts w:hAnsi="宋体" w:hint="eastAsia"/>
        <w:bCs/>
        <w:sz w:val="18"/>
        <w:szCs w:val="18"/>
      </w:rPr>
      <w:t>采购</w:t>
    </w:r>
    <w:r w:rsidRPr="006A6B50">
      <w:rPr>
        <w:rFonts w:hAnsi="宋体"/>
        <w:bCs/>
        <w:sz w:val="18"/>
        <w:szCs w:val="18"/>
      </w:rPr>
      <w:t>项目</w:t>
    </w:r>
    <w:r w:rsidR="006A6B50" w:rsidRPr="00B2258F">
      <w:rPr>
        <w:rFonts w:asciiTheme="minorEastAsia" w:eastAsiaTheme="minorEastAsia" w:hAnsiTheme="minorEastAsia" w:hint="eastAsia"/>
        <w:bCs/>
        <w:color w:val="000000"/>
        <w:sz w:val="18"/>
        <w:szCs w:val="18"/>
      </w:rPr>
      <w:t xml:space="preserve">                                   </w:t>
    </w:r>
    <w:r w:rsidR="006A6B50" w:rsidRPr="00B2258F">
      <w:rPr>
        <w:rFonts w:asciiTheme="minorEastAsia" w:eastAsiaTheme="minorEastAsia" w:hAnsiTheme="minorEastAsia"/>
        <w:sz w:val="18"/>
        <w:szCs w:val="18"/>
      </w:rPr>
      <w:fldChar w:fldCharType="begin"/>
    </w:r>
    <w:r w:rsidR="006A6B50" w:rsidRPr="00B2258F">
      <w:rPr>
        <w:rFonts w:asciiTheme="minorEastAsia" w:eastAsiaTheme="minorEastAsia" w:hAnsiTheme="minorEastAsia"/>
        <w:sz w:val="18"/>
        <w:szCs w:val="18"/>
      </w:rPr>
      <w:instrText xml:space="preserve"> </w:instrText>
    </w:r>
    <w:r w:rsidR="006A6B50" w:rsidRPr="00B2258F">
      <w:rPr>
        <w:rFonts w:asciiTheme="minorEastAsia" w:eastAsiaTheme="minorEastAsia" w:hAnsiTheme="minorEastAsia" w:hint="eastAsia"/>
        <w:sz w:val="18"/>
        <w:szCs w:val="18"/>
      </w:rPr>
      <w:instrText>DOCVARIABLE  项目名称  \* MERGEFORMAT</w:instrText>
    </w:r>
    <w:r w:rsidR="006A6B50" w:rsidRPr="00B2258F">
      <w:rPr>
        <w:rFonts w:asciiTheme="minorEastAsia" w:eastAsiaTheme="minorEastAsia" w:hAnsiTheme="minorEastAsia"/>
        <w:sz w:val="18"/>
        <w:szCs w:val="18"/>
      </w:rPr>
      <w:instrText xml:space="preserve"> </w:instrText>
    </w:r>
    <w:r w:rsidR="006A6B50" w:rsidRPr="00B2258F">
      <w:rPr>
        <w:rFonts w:asciiTheme="minorEastAsia" w:eastAsiaTheme="minorEastAsia" w:hAnsiTheme="minorEastAsia"/>
        <w:sz w:val="18"/>
        <w:szCs w:val="18"/>
      </w:rPr>
      <w:fldChar w:fldCharType="end"/>
    </w:r>
    <w:r w:rsidR="006A6B50" w:rsidRPr="00B2258F">
      <w:rPr>
        <w:rFonts w:asciiTheme="minorEastAsia" w:eastAsiaTheme="minorEastAsia" w:hAnsiTheme="minorEastAsia"/>
        <w:sz w:val="18"/>
        <w:szCs w:val="18"/>
      </w:rPr>
      <w:fldChar w:fldCharType="begin"/>
    </w:r>
    <w:r w:rsidR="006A6B50" w:rsidRPr="00B2258F">
      <w:rPr>
        <w:rFonts w:asciiTheme="minorEastAsia" w:eastAsiaTheme="minorEastAsia" w:hAnsiTheme="minorEastAsia"/>
        <w:sz w:val="18"/>
        <w:szCs w:val="18"/>
      </w:rPr>
      <w:instrText xml:space="preserve"> </w:instrText>
    </w:r>
    <w:r w:rsidR="006A6B50" w:rsidRPr="00B2258F">
      <w:rPr>
        <w:rFonts w:asciiTheme="minorEastAsia" w:eastAsiaTheme="minorEastAsia" w:hAnsiTheme="minorEastAsia" w:hint="eastAsia"/>
        <w:sz w:val="18"/>
        <w:szCs w:val="18"/>
      </w:rPr>
      <w:instrText>DOCVARIABLE  采购编号  \* MERGEFORMAT</w:instrText>
    </w:r>
    <w:r w:rsidR="006A6B50" w:rsidRPr="00B2258F">
      <w:rPr>
        <w:rFonts w:asciiTheme="minorEastAsia" w:eastAsiaTheme="minorEastAsia" w:hAnsiTheme="minorEastAsia"/>
        <w:sz w:val="18"/>
        <w:szCs w:val="18"/>
      </w:rPr>
      <w:instrText xml:space="preserve"> </w:instrText>
    </w:r>
    <w:r w:rsidR="006A6B50"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pPr>
      <w:rPr>
        <w:bCs/>
        <w:color w:val="000000"/>
        <w:sz w:val="24"/>
        <w:szCs w:val="24"/>
      </w:rPr>
    </w:pPr>
  </w:p>
  <w:p w:rsidR="006A6B50" w:rsidRPr="003934FD" w:rsidRDefault="00AD682A" w:rsidP="00AD682A">
    <w:pPr>
      <w:pStyle w:val="aa"/>
      <w:jc w:val="left"/>
    </w:pPr>
    <w:r w:rsidRPr="006A6B50">
      <w:rPr>
        <w:rFonts w:hAnsi="宋体"/>
        <w:bCs/>
      </w:rPr>
      <w:t>阳春市永宁镇人民政府公共服务中心标识标牌</w:t>
    </w:r>
    <w:r w:rsidRPr="006A6B50">
      <w:rPr>
        <w:rFonts w:hAnsi="宋体" w:hint="eastAsia"/>
        <w:bCs/>
      </w:rPr>
      <w:t>采购</w:t>
    </w:r>
    <w:r w:rsidRPr="006A6B50">
      <w:rPr>
        <w:rFonts w:hAnsi="宋体"/>
        <w:bCs/>
      </w:rPr>
      <w:t>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rsidP="007E673C">
    <w:pPr>
      <w:pStyle w:val="aa"/>
      <w:pBdr>
        <w:bottom w:val="none" w:sz="0" w:space="0" w:color="auto"/>
      </w:pBdr>
      <w:jc w:val="both"/>
      <w:rPr>
        <w:bCs/>
        <w:color w:val="000000"/>
      </w:rPr>
    </w:pPr>
  </w:p>
  <w:p w:rsidR="006A6B50" w:rsidRDefault="00AD682A" w:rsidP="00AD682A">
    <w:pPr>
      <w:pStyle w:val="aa"/>
      <w:jc w:val="left"/>
    </w:pPr>
    <w:r w:rsidRPr="006A6B50">
      <w:rPr>
        <w:rFonts w:hAnsi="宋体"/>
        <w:bCs/>
      </w:rPr>
      <w:t>阳春市永宁镇人民政府公共服务中心标识标牌</w:t>
    </w:r>
    <w:r w:rsidRPr="006A6B50">
      <w:rPr>
        <w:rFonts w:hAnsi="宋体" w:hint="eastAsia"/>
        <w:bCs/>
      </w:rPr>
      <w:t>采购</w:t>
    </w:r>
    <w:r w:rsidRPr="006A6B50">
      <w:rPr>
        <w:rFonts w:hAnsi="宋体"/>
        <w:bCs/>
      </w:rPr>
      <w:t>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50" w:rsidRDefault="006A6B50" w:rsidP="007E673C">
    <w:pPr>
      <w:pStyle w:val="aa"/>
      <w:pBdr>
        <w:bottom w:val="none" w:sz="0" w:space="0" w:color="auto"/>
      </w:pBdr>
      <w:jc w:val="both"/>
      <w:rPr>
        <w:bCs/>
        <w:color w:val="000000"/>
      </w:rPr>
    </w:pPr>
  </w:p>
  <w:p w:rsidR="006A6B50" w:rsidRDefault="00AD682A" w:rsidP="00AD682A">
    <w:pPr>
      <w:pStyle w:val="aa"/>
      <w:jc w:val="left"/>
    </w:pPr>
    <w:r w:rsidRPr="006A6B50">
      <w:rPr>
        <w:rFonts w:hAnsi="宋体"/>
        <w:bCs/>
      </w:rPr>
      <w:t>阳春市永宁镇人民政府公共服务中心标识标牌</w:t>
    </w:r>
    <w:r w:rsidRPr="006A6B50">
      <w:rPr>
        <w:rFonts w:hAnsi="宋体" w:hint="eastAsia"/>
        <w:bCs/>
      </w:rPr>
      <w:t>采购</w:t>
    </w:r>
    <w:r w:rsidRPr="006A6B50">
      <w:rPr>
        <w:rFonts w:hAnsi="宋体"/>
        <w:bCs/>
      </w:rPr>
      <w:t>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B57AB"/>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A6B50"/>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511"/>
    <w:rsid w:val="00A6059F"/>
    <w:rsid w:val="00A6633F"/>
    <w:rsid w:val="00AB3EAA"/>
    <w:rsid w:val="00AC6369"/>
    <w:rsid w:val="00AC6C4E"/>
    <w:rsid w:val="00AD682A"/>
    <w:rsid w:val="00AE4A4C"/>
    <w:rsid w:val="00AF1C1B"/>
    <w:rsid w:val="00AF386B"/>
    <w:rsid w:val="00AF723D"/>
    <w:rsid w:val="00B1333A"/>
    <w:rsid w:val="00B14E42"/>
    <w:rsid w:val="00B2258F"/>
    <w:rsid w:val="00B2659B"/>
    <w:rsid w:val="00B37674"/>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A1D711-F668-47B6-AFF9-A081645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34</Pages>
  <Words>2422</Words>
  <Characters>13807</Characters>
  <Application>Microsoft Office Word</Application>
  <DocSecurity>0</DocSecurity>
  <Lines>115</Lines>
  <Paragraphs>32</Paragraphs>
  <ScaleCrop>false</ScaleCrop>
  <Company/>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2017-03-15T03:41:00Z</cp:lastPrinted>
  <dcterms:created xsi:type="dcterms:W3CDTF">2018-12-04T07:06:00Z</dcterms:created>
  <dcterms:modified xsi:type="dcterms:W3CDTF">2019-08-08T08:44:00Z</dcterms:modified>
</cp:coreProperties>
</file>